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2D70" w14:textId="77777777" w:rsidR="004B4607" w:rsidRPr="001459B7" w:rsidRDefault="004B4607" w:rsidP="005D267F">
      <w:pPr>
        <w:rPr>
          <w:rFonts w:asciiTheme="minorHAnsi" w:eastAsia="Segoe MDL2 Assets" w:hAnsiTheme="minorHAnsi" w:cstheme="minorHAnsi"/>
          <w:lang w:val="en-AU"/>
        </w:rPr>
      </w:pPr>
    </w:p>
    <w:p w14:paraId="17F4FC85" w14:textId="5B8A314B" w:rsidR="004B4607" w:rsidRDefault="004B4607" w:rsidP="005D267F">
      <w:pPr>
        <w:rPr>
          <w:rFonts w:asciiTheme="minorHAnsi" w:eastAsia="Segoe MDL2 Assets" w:hAnsiTheme="minorHAnsi" w:cstheme="minorHAnsi"/>
          <w:lang w:val="en-AU"/>
        </w:rPr>
      </w:pPr>
    </w:p>
    <w:p w14:paraId="37B21047" w14:textId="77777777" w:rsidR="00506AA4" w:rsidRPr="001459B7" w:rsidRDefault="00506AA4" w:rsidP="00506AA4">
      <w:pPr>
        <w:rPr>
          <w:rFonts w:asciiTheme="minorHAnsi" w:eastAsia="Segoe MDL2 Assets" w:hAnsiTheme="minorHAnsi" w:cstheme="minorHAnsi"/>
          <w:sz w:val="35"/>
          <w:szCs w:val="35"/>
          <w:lang w:val="en-AU"/>
        </w:rPr>
      </w:pPr>
      <w:r w:rsidRPr="001459B7">
        <w:rPr>
          <w:rFonts w:asciiTheme="minorHAnsi" w:eastAsia="Segoe MDL2 Assets" w:hAnsiTheme="minorHAnsi" w:cstheme="minorHAnsi"/>
          <w:spacing w:val="-8"/>
          <w:w w:val="99"/>
          <w:sz w:val="35"/>
          <w:szCs w:val="35"/>
          <w:lang w:val="en-AU"/>
        </w:rPr>
        <w:t>R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e</w:t>
      </w:r>
      <w:r w:rsidRPr="001459B7">
        <w:rPr>
          <w:rFonts w:asciiTheme="minorHAnsi" w:eastAsia="Segoe MDL2 Assets" w:hAnsiTheme="minorHAnsi" w:cstheme="minorHAnsi"/>
          <w:spacing w:val="-1"/>
          <w:w w:val="99"/>
          <w:sz w:val="35"/>
          <w:szCs w:val="35"/>
          <w:lang w:val="en-AU"/>
        </w:rPr>
        <w:t>q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ui</w:t>
      </w:r>
      <w:r w:rsidRPr="001459B7">
        <w:rPr>
          <w:rFonts w:asciiTheme="minorHAnsi" w:eastAsia="Segoe MDL2 Assets" w:hAnsiTheme="minorHAnsi" w:cstheme="minorHAnsi"/>
          <w:spacing w:val="-1"/>
          <w:w w:val="99"/>
          <w:sz w:val="35"/>
          <w:szCs w:val="35"/>
          <w:lang w:val="en-AU"/>
        </w:rPr>
        <w:t>r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ements</w:t>
      </w:r>
      <w:r w:rsidRPr="001459B7">
        <w:rPr>
          <w:rFonts w:asciiTheme="minorHAnsi" w:eastAsia="Segoe MDL2 Assets" w:hAnsiTheme="minorHAnsi" w:cstheme="minorHAnsi"/>
          <w:spacing w:val="-14"/>
          <w:w w:val="99"/>
          <w:sz w:val="35"/>
          <w:szCs w:val="35"/>
          <w:lang w:val="en-AU"/>
        </w:rPr>
        <w:t xml:space="preserve"> for Low Impact Exploration for Mineral E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xplo</w:t>
      </w:r>
      <w:r w:rsidRPr="001459B7">
        <w:rPr>
          <w:rFonts w:asciiTheme="minorHAnsi" w:eastAsia="Segoe MDL2 Assets" w:hAnsiTheme="minorHAnsi" w:cstheme="minorHAnsi"/>
          <w:spacing w:val="-1"/>
          <w:w w:val="99"/>
          <w:sz w:val="35"/>
          <w:szCs w:val="35"/>
          <w:lang w:val="en-AU"/>
        </w:rPr>
        <w:t>r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ation</w:t>
      </w:r>
    </w:p>
    <w:p w14:paraId="2126CD24" w14:textId="77777777" w:rsidR="00BF2ECD" w:rsidRPr="001459B7" w:rsidRDefault="00BF2ECD" w:rsidP="00BF2ECD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lang w:val="en-AU"/>
        </w:rPr>
        <w:t xml:space="preserve">Required ﬁelds are marked with an asterisk (*). </w:t>
      </w:r>
    </w:p>
    <w:p w14:paraId="452741A5" w14:textId="77777777" w:rsidR="00506AA4" w:rsidRPr="001459B7" w:rsidRDefault="00506AA4" w:rsidP="00960A26">
      <w:pPr>
        <w:spacing w:before="7" w:line="320" w:lineRule="exact"/>
        <w:ind w:right="86"/>
        <w:rPr>
          <w:rFonts w:asciiTheme="minorHAnsi" w:eastAsia="Segoe MDL2 Assets" w:hAnsiTheme="minorHAnsi" w:cstheme="minorHAnsi"/>
          <w:color w:val="535659"/>
          <w:sz w:val="22"/>
          <w:szCs w:val="22"/>
          <w:lang w:val="en-AU"/>
        </w:rPr>
      </w:pPr>
    </w:p>
    <w:p w14:paraId="0E0E2638" w14:textId="4ADA981F" w:rsidR="00506AA4" w:rsidRPr="001459B7" w:rsidRDefault="00506AA4" w:rsidP="00506AA4">
      <w:pPr>
        <w:spacing w:before="7" w:line="320" w:lineRule="exact"/>
        <w:ind w:right="86"/>
        <w:rPr>
          <w:rFonts w:asciiTheme="minorHAnsi" w:eastAsia="Segoe MDL2 Assets" w:hAnsiTheme="minorHAnsi" w:cstheme="minorHAnsi"/>
          <w:color w:val="535659"/>
          <w:sz w:val="22"/>
          <w:szCs w:val="22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05895A2" wp14:editId="0171363B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7481570" cy="1035050"/>
                <wp:effectExtent l="0" t="0" r="241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570" cy="103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864C" id="Rectangle 9" o:spid="_x0000_s1026" style="position:absolute;margin-left:0;margin-top:16.35pt;width:589.1pt;height:81.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" fillcolor="white [3212]" strokecolor="#243f60 [1604]" strokeweight=".5pt"/>
            </w:pict>
          </mc:Fallback>
        </mc:AlternateContent>
      </w:r>
      <w:r w:rsidRPr="001459B7">
        <w:rPr>
          <w:rFonts w:asciiTheme="minorHAnsi" w:eastAsia="Segoe MDL2 Assets" w:hAnsiTheme="minorHAnsi" w:cstheme="minorHAnsi"/>
          <w:color w:val="535659"/>
          <w:sz w:val="22"/>
          <w:szCs w:val="22"/>
          <w:lang w:val="en-AU"/>
        </w:rPr>
        <w:t>Summary of the proposed exploration works</w:t>
      </w:r>
      <w:r w:rsidR="00BF2ECD">
        <w:rPr>
          <w:rFonts w:asciiTheme="minorHAnsi" w:eastAsia="Segoe MDL2 Assets" w:hAnsiTheme="minorHAnsi" w:cstheme="minorHAnsi"/>
          <w:color w:val="535659"/>
          <w:sz w:val="22"/>
          <w:szCs w:val="22"/>
          <w:lang w:val="en-AU"/>
        </w:rPr>
        <w:t xml:space="preserve"> *</w:t>
      </w:r>
    </w:p>
    <w:p w14:paraId="4FDCEC90" w14:textId="77777777" w:rsidR="00506AA4" w:rsidRPr="001459B7" w:rsidRDefault="00506AA4" w:rsidP="00506AA4">
      <w:pPr>
        <w:spacing w:before="7" w:line="320" w:lineRule="exact"/>
        <w:ind w:left="771" w:right="86"/>
        <w:rPr>
          <w:rFonts w:asciiTheme="minorHAnsi" w:hAnsiTheme="minorHAnsi" w:cstheme="minorHAnsi"/>
          <w:sz w:val="22"/>
          <w:szCs w:val="22"/>
          <w:lang w:val="en-AU"/>
        </w:rPr>
      </w:pPr>
    </w:p>
    <w:p w14:paraId="696C2F52" w14:textId="77777777" w:rsidR="00506AA4" w:rsidRPr="001459B7" w:rsidRDefault="00506AA4" w:rsidP="00506AA4">
      <w:pPr>
        <w:spacing w:before="7" w:line="320" w:lineRule="exact"/>
        <w:ind w:left="771" w:right="86"/>
        <w:rPr>
          <w:rFonts w:asciiTheme="minorHAnsi" w:eastAsia="Segoe MDL2 Assets" w:hAnsiTheme="minorHAnsi" w:cstheme="minorHAnsi"/>
          <w:sz w:val="22"/>
          <w:szCs w:val="22"/>
          <w:lang w:val="en-AU"/>
        </w:rPr>
      </w:pPr>
    </w:p>
    <w:p w14:paraId="766042EA" w14:textId="77777777" w:rsidR="00506AA4" w:rsidRPr="001459B7" w:rsidRDefault="00506AA4" w:rsidP="00506AA4">
      <w:pPr>
        <w:spacing w:before="7" w:line="320" w:lineRule="exact"/>
        <w:ind w:left="771" w:right="86"/>
        <w:rPr>
          <w:rFonts w:asciiTheme="minorHAnsi" w:eastAsia="Segoe MDL2 Assets" w:hAnsiTheme="minorHAnsi" w:cstheme="minorHAnsi"/>
          <w:sz w:val="22"/>
          <w:szCs w:val="22"/>
          <w:lang w:val="en-AU"/>
        </w:rPr>
      </w:pPr>
    </w:p>
    <w:p w14:paraId="65F3FAF3" w14:textId="77777777" w:rsidR="00506AA4" w:rsidRPr="001459B7" w:rsidRDefault="00506AA4" w:rsidP="00506AA4">
      <w:pPr>
        <w:spacing w:before="7" w:line="320" w:lineRule="exact"/>
        <w:ind w:left="771" w:right="86"/>
        <w:rPr>
          <w:rFonts w:asciiTheme="minorHAnsi" w:eastAsia="Segoe MDL2 Assets" w:hAnsiTheme="minorHAnsi" w:cstheme="minorHAnsi"/>
          <w:sz w:val="22"/>
          <w:szCs w:val="22"/>
          <w:lang w:val="en-AU"/>
        </w:rPr>
      </w:pPr>
    </w:p>
    <w:p w14:paraId="5BEF2480" w14:textId="77777777" w:rsidR="00506AA4" w:rsidRPr="001459B7" w:rsidRDefault="00506AA4" w:rsidP="00506AA4">
      <w:pPr>
        <w:spacing w:before="7" w:line="320" w:lineRule="exact"/>
        <w:ind w:left="771" w:right="86"/>
        <w:rPr>
          <w:rFonts w:asciiTheme="minorHAnsi" w:eastAsia="Segoe MDL2 Assets" w:hAnsiTheme="minorHAnsi" w:cstheme="minorHAnsi"/>
          <w:sz w:val="22"/>
          <w:szCs w:val="22"/>
          <w:lang w:val="en-AU"/>
        </w:rPr>
      </w:pPr>
    </w:p>
    <w:p w14:paraId="005835BE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noProof/>
          <w:color w:val="535659"/>
          <w:sz w:val="22"/>
          <w:szCs w:val="22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24007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</w:r>
      <w:r w:rsidR="00506AA4" w:rsidRPr="001459B7">
        <w:rPr>
          <w:rFonts w:asciiTheme="minorHAnsi" w:hAnsiTheme="minorHAnsi" w:cstheme="minorHAnsi"/>
          <w:noProof/>
          <w:sz w:val="22"/>
          <w:szCs w:val="22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noProof/>
          <w:color w:val="535659"/>
          <w:sz w:val="22"/>
          <w:szCs w:val="22"/>
          <w:lang w:val="en-AU"/>
        </w:rPr>
        <w:t>Attached description of the proposed exploration works</w:t>
      </w:r>
    </w:p>
    <w:p w14:paraId="53127B6F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noProof/>
          <w:color w:val="535659"/>
          <w:sz w:val="22"/>
          <w:szCs w:val="22"/>
          <w:lang w:val="en-AU"/>
        </w:rPr>
      </w:pPr>
      <w:sdt>
        <w:sdtPr>
          <w:rPr>
            <w:rFonts w:asciiTheme="minorHAnsi" w:eastAsia="Segoe MDL2 Assets" w:hAnsiTheme="minorHAnsi" w:cstheme="minorHAnsi"/>
            <w:noProof/>
            <w:color w:val="535659"/>
            <w:sz w:val="22"/>
            <w:szCs w:val="22"/>
            <w:lang w:val="en-AU"/>
          </w:rPr>
          <w:id w:val="207716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noProof/>
              <w:color w:val="535659"/>
              <w:sz w:val="22"/>
              <w:szCs w:val="22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noProof/>
          <w:color w:val="535659"/>
          <w:sz w:val="22"/>
          <w:szCs w:val="22"/>
          <w:lang w:val="en-AU"/>
        </w:rPr>
        <w:tab/>
        <w:t xml:space="preserve"> Attached map of proposed exploration works</w:t>
      </w:r>
    </w:p>
    <w:p w14:paraId="0716411F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noProof/>
          <w:color w:val="535659"/>
          <w:sz w:val="22"/>
          <w:szCs w:val="22"/>
          <w:lang w:val="en-AU"/>
        </w:rPr>
      </w:pPr>
      <w:sdt>
        <w:sdtPr>
          <w:rPr>
            <w:rFonts w:asciiTheme="minorHAnsi" w:eastAsia="Segoe MDL2 Assets" w:hAnsiTheme="minorHAnsi" w:cstheme="minorHAnsi"/>
            <w:noProof/>
            <w:color w:val="535659"/>
            <w:sz w:val="22"/>
            <w:szCs w:val="22"/>
            <w:lang w:val="en-AU"/>
          </w:rPr>
          <w:id w:val="68711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noProof/>
              <w:color w:val="535659"/>
              <w:sz w:val="22"/>
              <w:szCs w:val="22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noProof/>
          <w:color w:val="535659"/>
          <w:sz w:val="22"/>
          <w:szCs w:val="22"/>
          <w:lang w:val="en-AU"/>
        </w:rPr>
        <w:tab/>
        <w:t xml:space="preserve"> Attached excel file for the proposed drilling locations and depths i.e. Northing/Easting/ MGA</w:t>
      </w:r>
    </w:p>
    <w:p w14:paraId="7BCD046C" w14:textId="77777777" w:rsidR="00506AA4" w:rsidRPr="001459B7" w:rsidRDefault="00506AA4" w:rsidP="00506AA4">
      <w:pPr>
        <w:spacing w:before="120"/>
        <w:rPr>
          <w:rFonts w:asciiTheme="minorHAnsi" w:eastAsia="Segoe MDL2 Assets" w:hAnsiTheme="minorHAnsi" w:cstheme="minorHAnsi"/>
          <w:sz w:val="22"/>
          <w:szCs w:val="22"/>
          <w:lang w:val="en-AU"/>
        </w:rPr>
      </w:pPr>
      <w:r w:rsidRPr="001459B7">
        <w:rPr>
          <w:rFonts w:asciiTheme="minorHAnsi" w:eastAsia="Segoe MDL2 Assets" w:hAnsiTheme="minorHAnsi" w:cstheme="minorHAnsi"/>
          <w:sz w:val="22"/>
          <w:szCs w:val="22"/>
          <w:lang w:val="en-AU"/>
        </w:rPr>
        <w:tab/>
        <w:t xml:space="preserve">Suggested </w:t>
      </w:r>
      <w:proofErr w:type="gramStart"/>
      <w:r w:rsidRPr="001459B7">
        <w:rPr>
          <w:rFonts w:asciiTheme="minorHAnsi" w:eastAsia="Segoe MDL2 Assets" w:hAnsiTheme="minorHAnsi" w:cstheme="minorHAnsi"/>
          <w:sz w:val="22"/>
          <w:szCs w:val="22"/>
          <w:lang w:val="en-AU"/>
        </w:rPr>
        <w:t>excel</w:t>
      </w:r>
      <w:proofErr w:type="gramEnd"/>
      <w:r w:rsidRPr="001459B7">
        <w:rPr>
          <w:rFonts w:asciiTheme="minorHAnsi" w:eastAsia="Segoe MDL2 Assets" w:hAnsiTheme="minorHAnsi" w:cstheme="minorHAnsi"/>
          <w:sz w:val="22"/>
          <w:szCs w:val="22"/>
          <w:lang w:val="en-AU"/>
        </w:rPr>
        <w:t xml:space="preserve"> format:</w:t>
      </w:r>
    </w:p>
    <w:tbl>
      <w:tblPr>
        <w:tblpPr w:leftFromText="180" w:rightFromText="180" w:vertAnchor="text" w:horzAnchor="page" w:tblpX="2531" w:tblpY="38"/>
        <w:tblW w:w="7083" w:type="dxa"/>
        <w:tblLook w:val="04A0" w:firstRow="1" w:lastRow="0" w:firstColumn="1" w:lastColumn="0" w:noHBand="0" w:noVBand="1"/>
      </w:tblPr>
      <w:tblGrid>
        <w:gridCol w:w="409"/>
        <w:gridCol w:w="1519"/>
        <w:gridCol w:w="1706"/>
        <w:gridCol w:w="1055"/>
        <w:gridCol w:w="2394"/>
      </w:tblGrid>
      <w:tr w:rsidR="00506AA4" w:rsidRPr="001459B7" w14:paraId="19476127" w14:textId="77777777" w:rsidTr="00B77C33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8BFD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  <w:r w:rsidRPr="001459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19FD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  <w:r w:rsidRPr="001459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EASTING (MGA)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D7C7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  <w:r w:rsidRPr="001459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NORTHING (MGA)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9C81B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  <w:r w:rsidRPr="001459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Depth (m)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9357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  <w:r w:rsidRPr="001459B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Location</w:t>
            </w:r>
          </w:p>
        </w:tc>
      </w:tr>
      <w:tr w:rsidR="00506AA4" w:rsidRPr="001459B7" w14:paraId="53DBE1FE" w14:textId="77777777" w:rsidTr="00B77C33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C20C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3EFF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0810B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37CFC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77EE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</w:tr>
      <w:tr w:rsidR="00506AA4" w:rsidRPr="001459B7" w14:paraId="413FCE47" w14:textId="77777777" w:rsidTr="00B77C33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A2C5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1CB6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2DFC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FB68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9CF8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</w:tr>
      <w:tr w:rsidR="00506AA4" w:rsidRPr="001459B7" w14:paraId="4B42CF08" w14:textId="77777777" w:rsidTr="00B77C33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611E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A83E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4563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0D256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123F" w14:textId="77777777" w:rsidR="00506AA4" w:rsidRPr="001459B7" w:rsidRDefault="00506AA4" w:rsidP="00B77C3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</w:p>
        </w:tc>
      </w:tr>
    </w:tbl>
    <w:p w14:paraId="5D0D3F12" w14:textId="77777777" w:rsidR="00506AA4" w:rsidRPr="001459B7" w:rsidRDefault="00506AA4" w:rsidP="00506AA4">
      <w:pPr>
        <w:pStyle w:val="Licence"/>
        <w:ind w:right="0"/>
        <w:rPr>
          <w:rFonts w:asciiTheme="minorHAnsi" w:hAnsiTheme="minorHAnsi" w:cstheme="minorHAnsi"/>
          <w:caps/>
          <w:sz w:val="22"/>
          <w:szCs w:val="22"/>
        </w:rPr>
      </w:pPr>
    </w:p>
    <w:p w14:paraId="60397539" w14:textId="77777777" w:rsidR="00506AA4" w:rsidRPr="001459B7" w:rsidRDefault="00506AA4" w:rsidP="00506AA4">
      <w:pPr>
        <w:pStyle w:val="Licence"/>
        <w:ind w:right="0"/>
        <w:rPr>
          <w:rFonts w:asciiTheme="minorHAnsi" w:hAnsiTheme="minorHAnsi" w:cstheme="minorHAnsi"/>
          <w:caps/>
          <w:sz w:val="22"/>
          <w:szCs w:val="22"/>
        </w:rPr>
      </w:pPr>
    </w:p>
    <w:p w14:paraId="1752E3D3" w14:textId="77777777" w:rsidR="00506AA4" w:rsidRPr="001459B7" w:rsidRDefault="00506AA4" w:rsidP="00506AA4">
      <w:pPr>
        <w:spacing w:line="200" w:lineRule="exact"/>
        <w:rPr>
          <w:rFonts w:asciiTheme="minorHAnsi" w:hAnsiTheme="minorHAnsi" w:cstheme="minorHAnsi"/>
          <w:sz w:val="22"/>
          <w:szCs w:val="22"/>
          <w:lang w:val="en-AU"/>
        </w:rPr>
      </w:pPr>
    </w:p>
    <w:p w14:paraId="61FAE081" w14:textId="77777777" w:rsidR="00506AA4" w:rsidRPr="001459B7" w:rsidRDefault="00506AA4" w:rsidP="00506AA4">
      <w:pPr>
        <w:pStyle w:val="Licence"/>
        <w:ind w:right="0"/>
        <w:rPr>
          <w:rFonts w:asciiTheme="minorHAnsi" w:hAnsiTheme="minorHAnsi" w:cstheme="minorHAnsi"/>
          <w:sz w:val="22"/>
          <w:szCs w:val="22"/>
        </w:rPr>
      </w:pPr>
      <w:r w:rsidRPr="001459B7">
        <w:rPr>
          <w:rFonts w:asciiTheme="minorHAnsi" w:hAnsiTheme="minorHAnsi" w:cstheme="minorHAnsi"/>
          <w:sz w:val="22"/>
          <w:szCs w:val="22"/>
        </w:rPr>
        <w:tab/>
      </w:r>
    </w:p>
    <w:p w14:paraId="7083A04F" w14:textId="77777777" w:rsidR="00506AA4" w:rsidRPr="001459B7" w:rsidRDefault="00506AA4" w:rsidP="00506AA4">
      <w:pPr>
        <w:pStyle w:val="Licence"/>
        <w:ind w:right="0"/>
        <w:rPr>
          <w:rFonts w:asciiTheme="minorHAnsi" w:hAnsiTheme="minorHAnsi" w:cstheme="minorHAnsi"/>
          <w:caps/>
          <w:sz w:val="22"/>
          <w:szCs w:val="22"/>
        </w:rPr>
      </w:pPr>
    </w:p>
    <w:p w14:paraId="04A9E2AD" w14:textId="77777777" w:rsidR="00506AA4" w:rsidRPr="001459B7" w:rsidRDefault="00621B76" w:rsidP="00506AA4">
      <w:pPr>
        <w:ind w:left="851" w:hanging="567"/>
        <w:rPr>
          <w:rFonts w:asciiTheme="minorHAnsi" w:hAnsiTheme="minorHAnsi" w:cstheme="minorHAnsi"/>
          <w:b/>
          <w:bCs/>
          <w:caps/>
          <w:sz w:val="22"/>
          <w:szCs w:val="22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-8606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</w:r>
      <w:r w:rsidR="00506AA4" w:rsidRPr="001459B7">
        <w:rPr>
          <w:rFonts w:asciiTheme="minorHAnsi" w:eastAsia="Segoe MDL2 Assets" w:hAnsiTheme="minorHAnsi" w:cstheme="minorHAnsi"/>
          <w:noProof/>
          <w:color w:val="535659"/>
          <w:sz w:val="22"/>
          <w:szCs w:val="22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bCs/>
          <w:color w:val="535659"/>
          <w:sz w:val="22"/>
          <w:szCs w:val="22"/>
          <w:lang w:val="en-AU"/>
        </w:rPr>
        <w:t>I</w:t>
      </w:r>
      <w:r w:rsidR="00506AA4" w:rsidRPr="001459B7">
        <w:rPr>
          <w:rFonts w:asciiTheme="minorHAnsi" w:eastAsia="Segoe MDL2 Assets" w:hAnsiTheme="minorHAnsi" w:cstheme="minorHAnsi"/>
          <w:bCs/>
          <w:color w:val="535659"/>
          <w:spacing w:val="-1"/>
          <w:sz w:val="22"/>
          <w:szCs w:val="22"/>
          <w:lang w:val="en-AU"/>
        </w:rPr>
        <w:t>/w</w:t>
      </w:r>
      <w:r w:rsidR="00506AA4" w:rsidRPr="001459B7">
        <w:rPr>
          <w:rFonts w:asciiTheme="minorHAnsi" w:eastAsia="Segoe MDL2 Assets" w:hAnsiTheme="minorHAnsi" w:cstheme="minorHAnsi"/>
          <w:bCs/>
          <w:color w:val="535659"/>
          <w:sz w:val="22"/>
          <w:szCs w:val="22"/>
          <w:lang w:val="en-AU"/>
        </w:rPr>
        <w:t>e</w:t>
      </w:r>
      <w:r w:rsidR="00506AA4" w:rsidRPr="001459B7">
        <w:rPr>
          <w:rFonts w:asciiTheme="minorHAnsi" w:eastAsia="Segoe MDL2 Assets" w:hAnsiTheme="minorHAnsi" w:cstheme="minorHAnsi"/>
          <w:bCs/>
          <w:color w:val="535659"/>
          <w:spacing w:val="5"/>
          <w:sz w:val="22"/>
          <w:szCs w:val="22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bCs/>
          <w:color w:val="535659"/>
          <w:sz w:val="22"/>
          <w:szCs w:val="22"/>
          <w:lang w:val="en-AU"/>
        </w:rPr>
        <w:t>ha</w:t>
      </w:r>
      <w:r w:rsidR="00506AA4" w:rsidRPr="001459B7">
        <w:rPr>
          <w:rFonts w:asciiTheme="minorHAnsi" w:eastAsia="Segoe MDL2 Assets" w:hAnsiTheme="minorHAnsi" w:cstheme="minorHAnsi"/>
          <w:bCs/>
          <w:color w:val="535659"/>
          <w:spacing w:val="-3"/>
          <w:sz w:val="22"/>
          <w:szCs w:val="22"/>
          <w:lang w:val="en-AU"/>
        </w:rPr>
        <w:t>v</w:t>
      </w:r>
      <w:r w:rsidR="00506AA4" w:rsidRPr="001459B7">
        <w:rPr>
          <w:rFonts w:asciiTheme="minorHAnsi" w:eastAsia="Segoe MDL2 Assets" w:hAnsiTheme="minorHAnsi" w:cstheme="minorHAnsi"/>
          <w:bCs/>
          <w:color w:val="535659"/>
          <w:sz w:val="22"/>
          <w:szCs w:val="22"/>
          <w:lang w:val="en-AU"/>
        </w:rPr>
        <w:t xml:space="preserve">e completed the </w:t>
      </w:r>
      <w:r w:rsidR="00506AA4" w:rsidRPr="001459B7">
        <w:rPr>
          <w:rFonts w:asciiTheme="minorHAnsi" w:hAnsiTheme="minorHAnsi" w:cstheme="minorHAnsi"/>
          <w:bCs/>
          <w:sz w:val="22"/>
          <w:szCs w:val="22"/>
          <w:lang w:val="en-AU"/>
        </w:rPr>
        <w:t>Low Impact Exploration Checklist below</w:t>
      </w:r>
    </w:p>
    <w:p w14:paraId="0469B096" w14:textId="77777777" w:rsidR="00506AA4" w:rsidRPr="001459B7" w:rsidRDefault="00506AA4" w:rsidP="00506AA4">
      <w:pPr>
        <w:pStyle w:val="Licence"/>
        <w:ind w:right="0"/>
        <w:rPr>
          <w:rFonts w:asciiTheme="minorHAnsi" w:hAnsiTheme="minorHAnsi" w:cstheme="minorHAnsi"/>
          <w:caps/>
          <w:sz w:val="22"/>
          <w:szCs w:val="22"/>
        </w:rPr>
      </w:pPr>
    </w:p>
    <w:p w14:paraId="65A824A2" w14:textId="77777777" w:rsidR="00506AA4" w:rsidRPr="001459B7" w:rsidRDefault="00506AA4" w:rsidP="00506AA4">
      <w:pPr>
        <w:pStyle w:val="Licence"/>
        <w:ind w:right="0"/>
        <w:rPr>
          <w:rFonts w:asciiTheme="minorHAnsi" w:hAnsiTheme="minorHAnsi" w:cstheme="minorHAnsi"/>
          <w:caps/>
          <w:sz w:val="22"/>
          <w:szCs w:val="22"/>
        </w:rPr>
      </w:pPr>
      <w:r w:rsidRPr="001459B7">
        <w:rPr>
          <w:rFonts w:asciiTheme="minorHAnsi" w:hAnsiTheme="minorHAnsi" w:cstheme="minorHAnsi"/>
          <w:caps/>
          <w:sz w:val="22"/>
          <w:szCs w:val="22"/>
        </w:rPr>
        <w:t>LOW IMPACT EXPLORATION CHECKLIST</w:t>
      </w:r>
    </w:p>
    <w:p w14:paraId="7E925941" w14:textId="0162FB9E" w:rsidR="00506AA4" w:rsidRDefault="00506AA4" w:rsidP="00506AA4">
      <w:pPr>
        <w:rPr>
          <w:rFonts w:asciiTheme="minorHAnsi" w:hAnsiTheme="minorHAnsi" w:cstheme="minorHAnsi"/>
          <w:color w:val="333333"/>
          <w:shd w:val="clear" w:color="auto" w:fill="FFFFFF"/>
          <w:lang w:val="en-AU"/>
        </w:rPr>
      </w:pPr>
      <w:r w:rsidRPr="001459B7">
        <w:rPr>
          <w:rFonts w:asciiTheme="minorHAnsi" w:hAnsiTheme="minorHAnsi" w:cstheme="minorHAnsi"/>
          <w:sz w:val="22"/>
          <w:szCs w:val="22"/>
          <w:lang w:val="en-AU"/>
        </w:rPr>
        <w:t xml:space="preserve">From Schedule 4A MRSDA - </w:t>
      </w:r>
      <w:r w:rsidRPr="001459B7">
        <w:rPr>
          <w:rFonts w:asciiTheme="minorHAnsi" w:hAnsiTheme="minorHAnsi" w:cstheme="minorHAnsi"/>
          <w:color w:val="333333"/>
          <w:shd w:val="clear" w:color="auto" w:fill="FFFFFF"/>
          <w:lang w:val="en-AU"/>
        </w:rPr>
        <w:t>"low impact exploration" means </w:t>
      </w:r>
      <w:r w:rsidRPr="001459B7">
        <w:rPr>
          <w:rFonts w:asciiTheme="minorHAnsi" w:eastAsiaTheme="majorEastAsia" w:hAnsiTheme="minorHAnsi" w:cstheme="minorHAnsi"/>
          <w:shd w:val="clear" w:color="auto" w:fill="FFFFFF"/>
          <w:lang w:val="en-AU"/>
        </w:rPr>
        <w:t>exploration</w:t>
      </w:r>
      <w:r w:rsidRPr="001459B7">
        <w:rPr>
          <w:rFonts w:asciiTheme="minorHAnsi" w:hAnsiTheme="minorHAnsi" w:cstheme="minorHAnsi"/>
          <w:color w:val="333333"/>
          <w:shd w:val="clear" w:color="auto" w:fill="FFFFFF"/>
          <w:lang w:val="en-AU"/>
        </w:rPr>
        <w:t> that does not involve any of the following</w:t>
      </w:r>
    </w:p>
    <w:p w14:paraId="01CA17FA" w14:textId="77777777" w:rsidR="00E55202" w:rsidRPr="001459B7" w:rsidRDefault="00E55202" w:rsidP="00506AA4">
      <w:pPr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4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1333"/>
        <w:gridCol w:w="3032"/>
      </w:tblGrid>
      <w:tr w:rsidR="00506AA4" w:rsidRPr="001459B7" w14:paraId="4EABEA0D" w14:textId="77777777" w:rsidTr="00B77C33">
        <w:trPr>
          <w:tblHeader/>
        </w:trPr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CDC" w14:textId="77777777" w:rsidR="00506AA4" w:rsidRPr="001459B7" w:rsidRDefault="00506AA4" w:rsidP="00B77C3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1459B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AU"/>
              </w:rPr>
              <w:t>Activity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73A4" w14:textId="77777777" w:rsidR="00506AA4" w:rsidRPr="001459B7" w:rsidRDefault="00506AA4" w:rsidP="00B77C3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1459B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AU"/>
              </w:rPr>
              <w:t xml:space="preserve">Yes/No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DC1" w14:textId="77777777" w:rsidR="00506AA4" w:rsidRPr="001459B7" w:rsidRDefault="00506AA4" w:rsidP="00B77C3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1459B7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AU"/>
              </w:rPr>
              <w:t>Assessment Details (How did you arrive at your answer?)</w:t>
            </w:r>
          </w:p>
        </w:tc>
      </w:tr>
      <w:tr w:rsidR="00506AA4" w:rsidRPr="001459B7" w14:paraId="0C3BCD8B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E39E" w14:textId="1C218F76" w:rsidR="00506AA4" w:rsidRPr="001459B7" w:rsidRDefault="00506AA4" w:rsidP="00B77C33">
            <w:pPr>
              <w:rPr>
                <w:rFonts w:asciiTheme="minorHAnsi" w:eastAsia="MS Mincho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>The use of explosives?</w:t>
            </w:r>
            <w:r w:rsidR="00BF2ECD">
              <w:rPr>
                <w:rFonts w:asciiTheme="minorHAnsi" w:hAnsiTheme="minorHAnsi" w:cstheme="minorHAnsi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7A4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4737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4E4EED38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8B0" w14:textId="06C11574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The taking of flora that is a member of a taxon of flora that is specified in the Threatened List under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section 10(1)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of the </w:t>
            </w:r>
            <w:r w:rsidRPr="001459B7">
              <w:rPr>
                <w:rFonts w:asciiTheme="minorHAnsi" w:eastAsiaTheme="majorEastAsia" w:hAnsiTheme="minorHAnsi" w:cstheme="minorHAnsi"/>
                <w:b/>
                <w:bCs/>
                <w:color w:val="333333"/>
                <w:lang w:val="en-AU"/>
              </w:rPr>
              <w:t>Flora and Fauna Guarantee Act 1988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, unless that flora is taken from private land that is not owned by a public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authority</w:t>
            </w:r>
            <w:r w:rsidRPr="001459B7">
              <w:rPr>
                <w:rFonts w:asciiTheme="minorHAnsi" w:hAnsiTheme="minorHAnsi" w:cstheme="minorHAnsi"/>
                <w:lang w:val="en-AU"/>
              </w:rPr>
              <w:t>?</w:t>
            </w:r>
            <w:r w:rsidR="00BF2ECD">
              <w:rPr>
                <w:rFonts w:asciiTheme="minorHAnsi" w:hAnsiTheme="minorHAnsi" w:cstheme="minorHAnsi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4CF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030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316EEED2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59E1" w14:textId="71789B00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The taking of flora that is a part or a member of a community of flora that is specified in the Threatened List under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section 10(1)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of the </w:t>
            </w:r>
            <w:r w:rsidRPr="001459B7">
              <w:rPr>
                <w:rFonts w:asciiTheme="minorHAnsi" w:eastAsiaTheme="majorEastAsia" w:hAnsiTheme="minorHAnsi" w:cstheme="minorHAnsi"/>
                <w:b/>
                <w:bCs/>
                <w:color w:val="333333"/>
                <w:lang w:val="en-AU"/>
              </w:rPr>
              <w:t>Flora and Fauna Guarantee Act 1988</w:t>
            </w:r>
            <w:r w:rsidRPr="001459B7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en-AU"/>
              </w:rPr>
              <w:t> 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, unless that community is found on private land that is not owned by a public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authority</w:t>
            </w:r>
            <w:r w:rsidRPr="001459B7">
              <w:rPr>
                <w:rFonts w:asciiTheme="minorHAnsi" w:hAnsiTheme="minorHAnsi" w:cstheme="minorHAnsi"/>
                <w:lang w:val="en-AU"/>
              </w:rPr>
              <w:t>?</w:t>
            </w:r>
            <w:r w:rsidR="00BF2ECD">
              <w:rPr>
                <w:rFonts w:asciiTheme="minorHAnsi" w:hAnsiTheme="minorHAnsi" w:cstheme="minorHAnsi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317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97D8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0A2E267F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E5B" w14:textId="1FBB4002" w:rsidR="00506AA4" w:rsidRPr="001459B7" w:rsidRDefault="00506AA4" w:rsidP="00B77C33">
            <w:pPr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 xml:space="preserve">The taking of fauna that is a member of a taxon of fauna, or that is a part or member of a community of fauna, that is specified in the Threatened List under section 10(1) of the </w:t>
            </w:r>
            <w:r w:rsidRPr="001459B7">
              <w:rPr>
                <w:rFonts w:asciiTheme="minorHAnsi" w:hAnsiTheme="minorHAnsi" w:cstheme="minorHAnsi"/>
                <w:b/>
                <w:lang w:val="en-AU"/>
              </w:rPr>
              <w:t>Flora and Fauna Guarantee Act 1988?</w:t>
            </w:r>
            <w:r w:rsidR="00BF2ECD">
              <w:rPr>
                <w:rFonts w:asciiTheme="minorHAnsi" w:hAnsiTheme="minorHAnsi" w:cstheme="minorHAnsi"/>
                <w:b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826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C165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2BEE6991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91B5" w14:textId="470FA5AC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The taking of any taxon or community of flora or fauna from any habitat or parts of habitat under section 20 of the </w:t>
            </w:r>
            <w:r w:rsidRPr="001459B7">
              <w:rPr>
                <w:rFonts w:asciiTheme="minorHAnsi" w:eastAsiaTheme="majorEastAsia" w:hAnsiTheme="minorHAnsi" w:cstheme="minorHAnsi"/>
                <w:b/>
                <w:bCs/>
                <w:color w:val="333333"/>
                <w:lang w:val="en-AU"/>
              </w:rPr>
              <w:t xml:space="preserve">Flora and Fauna Guarantee Act </w:t>
            </w:r>
            <w:proofErr w:type="gramStart"/>
            <w:r w:rsidRPr="001459B7">
              <w:rPr>
                <w:rFonts w:asciiTheme="minorHAnsi" w:eastAsiaTheme="majorEastAsia" w:hAnsiTheme="minorHAnsi" w:cstheme="minorHAnsi"/>
                <w:b/>
                <w:bCs/>
                <w:color w:val="333333"/>
                <w:lang w:val="en-AU"/>
              </w:rPr>
              <w:t>1988 </w:t>
            </w:r>
            <w:r w:rsidRPr="001459B7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en-AU"/>
              </w:rPr>
              <w:t>?</w:t>
            </w:r>
            <w:proofErr w:type="gramEnd"/>
            <w:r w:rsidR="00BF2ECD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FBE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E56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09A89DCD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AEB9" w14:textId="26D87061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The removal or damaging of more than one (1) hectare of native vegetation if that area does not contain any native trees during either the term of the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licence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or a period of five (5) years from the grant of the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licence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, whichever ends first?</w:t>
            </w:r>
            <w:r w:rsidR="00BF2ECD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13F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969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4EBF397D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6DFB" w14:textId="5B2D27C9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>the removal or damaging of more than 15 native trees that have a trunk diameter of less than 40 cm at a height of 1.3 metres above ground level during either the term of the licence or a period of five (5) years from the grant of the licence, whichever ends first?</w:t>
            </w:r>
            <w:r w:rsidR="00BF2ECD">
              <w:rPr>
                <w:rFonts w:asciiTheme="minorHAnsi" w:hAnsiTheme="minorHAnsi" w:cstheme="minorHAnsi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0BFB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ED6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0720F07F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50C5" w14:textId="64114FF7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The removal or damaging of more than five (5)  native trees that have a trunk diameter of 40 cm or more at a height of 1.3 metres above ground level during either the term of the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licence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or a period of five (5) years from the grant of the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licence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, whichever ends first?</w:t>
            </w:r>
            <w:r w:rsidR="00BF2ECD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FAC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59C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6791192B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DE21" w14:textId="306D5AE1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 xml:space="preserve">The creation of any road, </w:t>
            </w:r>
            <w:proofErr w:type="gramStart"/>
            <w:r w:rsidRPr="001459B7">
              <w:rPr>
                <w:rFonts w:asciiTheme="minorHAnsi" w:hAnsiTheme="minorHAnsi" w:cstheme="minorHAnsi"/>
                <w:lang w:val="en-AU"/>
              </w:rPr>
              <w:t>structure</w:t>
            </w:r>
            <w:proofErr w:type="gramEnd"/>
            <w:r w:rsidRPr="001459B7">
              <w:rPr>
                <w:rFonts w:asciiTheme="minorHAnsi" w:hAnsiTheme="minorHAnsi" w:cstheme="minorHAnsi"/>
                <w:lang w:val="en-AU"/>
              </w:rPr>
              <w:t xml:space="preserve"> or hardstand area without the consent of the owner or occupier of the land on which it is created?</w:t>
            </w:r>
            <w:r w:rsidR="00BF2ECD">
              <w:rPr>
                <w:rFonts w:asciiTheme="minorHAnsi" w:hAnsiTheme="minorHAnsi" w:cstheme="minorHAnsi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EFD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FD3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41215E20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6674" w14:textId="693C59F9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The use of any closed road without the consent of the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owner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or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occupier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of the land on which the road is located, or undertaking works on any road without the consent of the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owner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or </w:t>
            </w:r>
            <w:r w:rsidRPr="001459B7">
              <w:rPr>
                <w:rFonts w:asciiTheme="minorHAnsi" w:eastAsiaTheme="majorEastAsia" w:hAnsiTheme="minorHAnsi" w:cstheme="minorHAnsi"/>
                <w:shd w:val="clear" w:color="auto" w:fill="FFFFFF"/>
                <w:lang w:val="en-AU"/>
              </w:rPr>
              <w:t>occupier</w:t>
            </w:r>
            <w:r w:rsidRPr="001459B7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> of the land on which the road is located?</w:t>
            </w:r>
            <w:r w:rsidR="00616E55">
              <w:rPr>
                <w:rFonts w:asciiTheme="minorHAnsi" w:hAnsiTheme="minorHAnsi" w:cstheme="minorHAnsi"/>
                <w:color w:val="333333"/>
                <w:shd w:val="clear" w:color="auto" w:fill="FFFFFF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631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EC6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506AA4" w:rsidRPr="001459B7" w14:paraId="093BB75D" w14:textId="77777777" w:rsidTr="00B77C33"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D68E" w14:textId="77777777" w:rsidR="00506AA4" w:rsidRPr="001459B7" w:rsidRDefault="00506AA4" w:rsidP="00B77C33">
            <w:pPr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>Ground intrusive work that:</w:t>
            </w:r>
          </w:p>
          <w:p w14:paraId="7847D2C2" w14:textId="77777777" w:rsidR="00506AA4" w:rsidRPr="001459B7" w:rsidRDefault="00506AA4" w:rsidP="00B77C33">
            <w:pPr>
              <w:numPr>
                <w:ilvl w:val="0"/>
                <w:numId w:val="2"/>
              </w:numPr>
              <w:ind w:left="426" w:hanging="113"/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>is within 200m of a waterway? OR</w:t>
            </w:r>
          </w:p>
          <w:p w14:paraId="766D601F" w14:textId="77777777" w:rsidR="00506AA4" w:rsidRPr="001459B7" w:rsidRDefault="00506AA4" w:rsidP="00B77C33">
            <w:pPr>
              <w:numPr>
                <w:ilvl w:val="0"/>
                <w:numId w:val="2"/>
              </w:numPr>
              <w:ind w:left="426" w:hanging="113"/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>is on a slope steeper than one (1) vertical: three (3) horizontal? OR</w:t>
            </w:r>
          </w:p>
          <w:p w14:paraId="5D0D8B02" w14:textId="77777777" w:rsidR="00506AA4" w:rsidRPr="001459B7" w:rsidRDefault="00506AA4" w:rsidP="00B77C33">
            <w:pPr>
              <w:numPr>
                <w:ilvl w:val="0"/>
                <w:numId w:val="2"/>
              </w:numPr>
              <w:ind w:left="426" w:hanging="113"/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>is of greater than two (2) hectares in an area of cultural heritage sensitivity during either the term of the licence or a period of five (5) years from the grant of the licence, whichever ends first? OR</w:t>
            </w:r>
          </w:p>
          <w:p w14:paraId="6B9AAE68" w14:textId="0850227C" w:rsidR="00506AA4" w:rsidRPr="001459B7" w:rsidRDefault="00506AA4" w:rsidP="00B77C33">
            <w:pPr>
              <w:numPr>
                <w:ilvl w:val="0"/>
                <w:numId w:val="2"/>
              </w:numPr>
              <w:ind w:left="426" w:hanging="113"/>
              <w:rPr>
                <w:rFonts w:asciiTheme="minorHAnsi" w:hAnsiTheme="minorHAnsi" w:cstheme="minorHAnsi"/>
                <w:lang w:val="en-AU"/>
              </w:rPr>
            </w:pPr>
            <w:r w:rsidRPr="001459B7">
              <w:rPr>
                <w:rFonts w:asciiTheme="minorHAnsi" w:hAnsiTheme="minorHAnsi" w:cstheme="minorHAnsi"/>
                <w:lang w:val="en-AU"/>
              </w:rPr>
              <w:t>involves taking water from an aquifer, hydraulic fracturing, or excavation using heavy earth moving equipment?</w:t>
            </w:r>
            <w:r w:rsidR="00616E55">
              <w:rPr>
                <w:rFonts w:asciiTheme="minorHAnsi" w:hAnsiTheme="minorHAnsi" w:cstheme="minorHAnsi"/>
                <w:lang w:val="en-AU"/>
              </w:rPr>
              <w:t xml:space="preserve"> 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E17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67D2" w14:textId="77777777" w:rsidR="00506AA4" w:rsidRPr="001459B7" w:rsidRDefault="00506AA4" w:rsidP="00B77C3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52F6169E" w14:textId="77777777" w:rsidR="00506AA4" w:rsidRPr="001459B7" w:rsidRDefault="00506AA4" w:rsidP="00506AA4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45CE8F34" w14:textId="77777777" w:rsidR="00506AA4" w:rsidRPr="001459B7" w:rsidRDefault="00506AA4" w:rsidP="00506AA4">
      <w:pPr>
        <w:rPr>
          <w:rFonts w:asciiTheme="minorHAnsi" w:eastAsia="MS Mincho" w:hAnsiTheme="minorHAnsi" w:cstheme="minorHAnsi"/>
          <w:lang w:val="en-AU"/>
        </w:rPr>
      </w:pPr>
      <w:r w:rsidRPr="001459B7">
        <w:rPr>
          <w:rFonts w:asciiTheme="minorHAnsi" w:eastAsia="MS Mincho" w:hAnsiTheme="minorHAnsi" w:cstheme="minorHAnsi"/>
          <w:lang w:val="en-AU"/>
        </w:rPr>
        <w:t xml:space="preserve">If you answered Yes to any of the questions in the table above, a work plan must be submitted. </w:t>
      </w:r>
      <w:r w:rsidRPr="001459B7">
        <w:rPr>
          <w:rFonts w:asciiTheme="minorHAnsi" w:eastAsia="Segoe MDL2 Assets" w:hAnsiTheme="minorHAnsi" w:cstheme="minorHAnsi"/>
          <w:lang w:val="en-AU"/>
        </w:rPr>
        <w:t xml:space="preserve">If this is case, please contact us via </w:t>
      </w:r>
      <w:hyperlink r:id="rId9" w:history="1">
        <w:r w:rsidRPr="001459B7">
          <w:rPr>
            <w:rStyle w:val="Hyperlink"/>
            <w:rFonts w:asciiTheme="minorHAnsi" w:eastAsia="Segoe MDL2 Assets" w:hAnsiTheme="minorHAnsi" w:cstheme="minorHAnsi"/>
            <w:lang w:val="en-AU"/>
          </w:rPr>
          <w:t>workplan.approvals@ecodev.vic.gov.au</w:t>
        </w:r>
      </w:hyperlink>
      <w:r w:rsidRPr="001459B7">
        <w:rPr>
          <w:rFonts w:asciiTheme="minorHAnsi" w:eastAsia="Segoe MDL2 Assets" w:hAnsiTheme="minorHAnsi" w:cstheme="minorHAnsi"/>
          <w:lang w:val="en-AU"/>
        </w:rPr>
        <w:t xml:space="preserve">  </w:t>
      </w:r>
    </w:p>
    <w:p w14:paraId="5E5BDC59" w14:textId="05212F82" w:rsidR="00506AA4" w:rsidRDefault="00506AA4" w:rsidP="005D267F">
      <w:pPr>
        <w:rPr>
          <w:rFonts w:asciiTheme="minorHAnsi" w:eastAsia="Segoe MDL2 Assets" w:hAnsiTheme="minorHAnsi" w:cstheme="minorHAnsi"/>
          <w:b/>
          <w:bCs/>
          <w:sz w:val="32"/>
          <w:szCs w:val="32"/>
          <w:lang w:val="en-AU"/>
        </w:rPr>
      </w:pPr>
    </w:p>
    <w:p w14:paraId="1D170A14" w14:textId="77777777" w:rsidR="00506AA4" w:rsidRPr="001459B7" w:rsidRDefault="00506AA4" w:rsidP="00506AA4">
      <w:pPr>
        <w:spacing w:before="58"/>
        <w:ind w:left="118"/>
        <w:rPr>
          <w:rFonts w:asciiTheme="minorHAnsi" w:eastAsia="Segoe MDL2 Assets" w:hAnsiTheme="minorHAnsi" w:cstheme="minorHAnsi"/>
          <w:sz w:val="35"/>
          <w:szCs w:val="35"/>
          <w:lang w:val="en-AU"/>
        </w:rPr>
      </w:pPr>
      <w:r w:rsidRPr="001459B7">
        <w:rPr>
          <w:rFonts w:asciiTheme="minorHAnsi" w:eastAsia="Segoe MDL2 Assets" w:hAnsiTheme="minorHAnsi" w:cstheme="minorHAnsi"/>
          <w:spacing w:val="-8"/>
          <w:w w:val="99"/>
          <w:sz w:val="35"/>
          <w:szCs w:val="35"/>
          <w:lang w:val="en-AU"/>
        </w:rPr>
        <w:t>R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e</w:t>
      </w:r>
      <w:r w:rsidRPr="001459B7">
        <w:rPr>
          <w:rFonts w:asciiTheme="minorHAnsi" w:eastAsia="Segoe MDL2 Assets" w:hAnsiTheme="minorHAnsi" w:cstheme="minorHAnsi"/>
          <w:spacing w:val="-1"/>
          <w:w w:val="99"/>
          <w:sz w:val="35"/>
          <w:szCs w:val="35"/>
          <w:lang w:val="en-AU"/>
        </w:rPr>
        <w:t>q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ui</w:t>
      </w:r>
      <w:r w:rsidRPr="001459B7">
        <w:rPr>
          <w:rFonts w:asciiTheme="minorHAnsi" w:eastAsia="Segoe MDL2 Assets" w:hAnsiTheme="minorHAnsi" w:cstheme="minorHAnsi"/>
          <w:spacing w:val="-1"/>
          <w:w w:val="99"/>
          <w:sz w:val="35"/>
          <w:szCs w:val="35"/>
          <w:lang w:val="en-AU"/>
        </w:rPr>
        <w:t>r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ements</w:t>
      </w:r>
      <w:r w:rsidRPr="001459B7">
        <w:rPr>
          <w:rFonts w:asciiTheme="minorHAnsi" w:eastAsia="Segoe MDL2 Assets" w:hAnsiTheme="minorHAnsi" w:cstheme="minorHAnsi"/>
          <w:spacing w:val="-14"/>
          <w:w w:val="99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pacing w:val="-3"/>
          <w:sz w:val="35"/>
          <w:szCs w:val="35"/>
          <w:lang w:val="en-AU"/>
        </w:rPr>
        <w:t>t</w:t>
      </w:r>
      <w:r w:rsidRPr="001459B7">
        <w:rPr>
          <w:rFonts w:asciiTheme="minorHAnsi" w:eastAsia="Segoe MDL2 Assets" w:hAnsiTheme="minorHAnsi" w:cstheme="minorHAnsi"/>
          <w:sz w:val="35"/>
          <w:szCs w:val="35"/>
          <w:lang w:val="en-AU"/>
        </w:rPr>
        <w:t>o</w:t>
      </w:r>
      <w:r w:rsidRPr="001459B7">
        <w:rPr>
          <w:rFonts w:asciiTheme="minorHAnsi" w:eastAsia="Segoe MDL2 Assets" w:hAnsiTheme="minorHAnsi" w:cstheme="minorHAnsi"/>
          <w:spacing w:val="-22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z w:val="35"/>
          <w:szCs w:val="35"/>
          <w:lang w:val="en-AU"/>
        </w:rPr>
        <w:t>carry</w:t>
      </w:r>
      <w:r w:rsidRPr="001459B7">
        <w:rPr>
          <w:rFonts w:asciiTheme="minorHAnsi" w:eastAsia="Segoe MDL2 Assets" w:hAnsiTheme="minorHAnsi" w:cstheme="minorHAnsi"/>
          <w:spacing w:val="-33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z w:val="35"/>
          <w:szCs w:val="35"/>
          <w:lang w:val="en-AU"/>
        </w:rPr>
        <w:t>out</w:t>
      </w:r>
      <w:r w:rsidRPr="001459B7">
        <w:rPr>
          <w:rFonts w:asciiTheme="minorHAnsi" w:eastAsia="Segoe MDL2 Assets" w:hAnsiTheme="minorHAnsi" w:cstheme="minorHAnsi"/>
          <w:spacing w:val="-25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pacing w:val="-8"/>
          <w:w w:val="99"/>
          <w:sz w:val="35"/>
          <w:szCs w:val="35"/>
          <w:lang w:val="en-AU"/>
        </w:rPr>
        <w:t>e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xplo</w:t>
      </w:r>
      <w:r w:rsidRPr="001459B7">
        <w:rPr>
          <w:rFonts w:asciiTheme="minorHAnsi" w:eastAsia="Segoe MDL2 Assets" w:hAnsiTheme="minorHAnsi" w:cstheme="minorHAnsi"/>
          <w:spacing w:val="-1"/>
          <w:w w:val="99"/>
          <w:sz w:val="35"/>
          <w:szCs w:val="35"/>
          <w:lang w:val="en-AU"/>
        </w:rPr>
        <w:t>r</w:t>
      </w:r>
      <w:r w:rsidRPr="001459B7">
        <w:rPr>
          <w:rFonts w:asciiTheme="minorHAnsi" w:eastAsia="Segoe MDL2 Assets" w:hAnsiTheme="minorHAnsi" w:cstheme="minorHAnsi"/>
          <w:w w:val="99"/>
          <w:sz w:val="35"/>
          <w:szCs w:val="35"/>
          <w:lang w:val="en-AU"/>
        </w:rPr>
        <w:t>ation</w:t>
      </w:r>
      <w:r w:rsidRPr="001459B7">
        <w:rPr>
          <w:rFonts w:asciiTheme="minorHAnsi" w:eastAsia="Segoe MDL2 Assets" w:hAnsiTheme="minorHAnsi" w:cstheme="minorHAnsi"/>
          <w:spacing w:val="-14"/>
          <w:w w:val="99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pacing w:val="-4"/>
          <w:sz w:val="35"/>
          <w:szCs w:val="35"/>
          <w:lang w:val="en-AU"/>
        </w:rPr>
        <w:t>w</w:t>
      </w:r>
      <w:r w:rsidRPr="001459B7">
        <w:rPr>
          <w:rFonts w:asciiTheme="minorHAnsi" w:eastAsia="Segoe MDL2 Assets" w:hAnsiTheme="minorHAnsi" w:cstheme="minorHAnsi"/>
          <w:sz w:val="35"/>
          <w:szCs w:val="35"/>
          <w:lang w:val="en-AU"/>
        </w:rPr>
        <w:t>ork</w:t>
      </w:r>
      <w:r w:rsidRPr="001459B7">
        <w:rPr>
          <w:rFonts w:asciiTheme="minorHAnsi" w:eastAsia="Segoe MDL2 Assets" w:hAnsiTheme="minorHAnsi" w:cstheme="minorHAnsi"/>
          <w:spacing w:val="-29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z w:val="35"/>
          <w:szCs w:val="35"/>
          <w:lang w:val="en-AU"/>
        </w:rPr>
        <w:t>on</w:t>
      </w:r>
      <w:r w:rsidRPr="001459B7">
        <w:rPr>
          <w:rFonts w:asciiTheme="minorHAnsi" w:eastAsia="Segoe MDL2 Assets" w:hAnsiTheme="minorHAnsi" w:cstheme="minorHAnsi"/>
          <w:spacing w:val="-22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z w:val="35"/>
          <w:szCs w:val="35"/>
          <w:lang w:val="en-AU"/>
        </w:rPr>
        <w:t>the</w:t>
      </w:r>
      <w:r w:rsidRPr="001459B7">
        <w:rPr>
          <w:rFonts w:asciiTheme="minorHAnsi" w:eastAsia="Segoe MDL2 Assets" w:hAnsiTheme="minorHAnsi" w:cstheme="minorHAnsi"/>
          <w:spacing w:val="-15"/>
          <w:sz w:val="35"/>
          <w:szCs w:val="3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sz w:val="35"/>
          <w:szCs w:val="35"/>
          <w:lang w:val="en-AU"/>
        </w:rPr>
        <w:t>land</w:t>
      </w:r>
    </w:p>
    <w:p w14:paraId="17EA55F1" w14:textId="77777777" w:rsidR="00506AA4" w:rsidRPr="001459B7" w:rsidRDefault="00506AA4" w:rsidP="00506AA4">
      <w:pPr>
        <w:spacing w:before="3" w:line="220" w:lineRule="exact"/>
        <w:rPr>
          <w:rFonts w:asciiTheme="minorHAnsi" w:hAnsiTheme="minorHAnsi" w:cstheme="minorHAnsi"/>
          <w:sz w:val="22"/>
          <w:szCs w:val="22"/>
          <w:lang w:val="en-AU"/>
        </w:rPr>
      </w:pPr>
    </w:p>
    <w:p w14:paraId="13EFCCA1" w14:textId="77777777" w:rsidR="00506AA4" w:rsidRPr="001459B7" w:rsidRDefault="00506AA4" w:rsidP="00506AA4">
      <w:pPr>
        <w:spacing w:line="300" w:lineRule="atLeast"/>
        <w:ind w:left="142" w:right="121"/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I/we w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ill be undertaking low impact exploration in accordance </w:t>
      </w:r>
      <w:proofErr w:type="gramStart"/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>wit</w:t>
      </w:r>
      <w:r>
        <w:rPr>
          <w:rFonts w:asciiTheme="minorHAnsi" w:eastAsia="Segoe MDL2 Assets" w:hAnsiTheme="minorHAnsi" w:cstheme="minorHAnsi"/>
          <w:color w:val="535659"/>
          <w:spacing w:val="5"/>
          <w:lang w:val="en-AU"/>
        </w:rPr>
        <w:t>h:*</w:t>
      </w:r>
      <w:proofErr w:type="gramEnd"/>
    </w:p>
    <w:p w14:paraId="7189FA4D" w14:textId="77777777" w:rsidR="00506AA4" w:rsidRPr="001459B7" w:rsidRDefault="00506AA4" w:rsidP="00506AA4">
      <w:pPr>
        <w:spacing w:before="20" w:line="240" w:lineRule="exact"/>
        <w:rPr>
          <w:rFonts w:asciiTheme="minorHAnsi" w:hAnsiTheme="minorHAnsi" w:cstheme="minorHAnsi"/>
          <w:sz w:val="24"/>
          <w:szCs w:val="24"/>
          <w:lang w:val="en-AU"/>
        </w:rPr>
      </w:pPr>
    </w:p>
    <w:p w14:paraId="5554568E" w14:textId="2DEEB805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w w:val="10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lang w:val="en-AU"/>
          </w:rPr>
          <w:id w:val="-152949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MS Gothic" w:eastAsia="MS Gothic" w:hAnsi="MS Gothic" w:cstheme="minorHAnsi"/>
              <w:color w:val="535659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lang w:val="en-AU"/>
        </w:rPr>
        <w:tab/>
      </w:r>
      <w:r w:rsidR="00506AA4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>the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hyperlink r:id="rId10" w:history="1">
        <w:r w:rsidR="00506AA4" w:rsidRPr="001459B7">
          <w:rPr>
            <w:rStyle w:val="Hyperlink"/>
            <w:rFonts w:asciiTheme="minorHAnsi" w:hAnsiTheme="minorHAnsi" w:cstheme="minorHAnsi"/>
            <w:lang w:val="en-AU"/>
          </w:rPr>
          <w:t>Code of Practice for Mineral Exploration</w:t>
        </w:r>
      </w:hyperlink>
      <w:r w:rsidR="00506AA4" w:rsidRPr="001459B7">
        <w:rPr>
          <w:rFonts w:asciiTheme="minorHAnsi" w:hAnsiTheme="minorHAnsi" w:cstheme="minorHAnsi"/>
          <w:lang w:val="en-AU"/>
        </w:rPr>
        <w:t xml:space="preserve"> (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If checked, complete </w:t>
      </w:r>
      <w:r w:rsidR="002010B2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the </w:t>
      </w:r>
      <w:r w:rsidR="0069093B">
        <w:rPr>
          <w:rFonts w:asciiTheme="minorHAnsi" w:eastAsia="Segoe MDL2 Assets" w:hAnsiTheme="minorHAnsi" w:cstheme="minorHAnsi"/>
          <w:color w:val="535659"/>
          <w:spacing w:val="5"/>
          <w:lang w:val="en-AU"/>
        </w:rPr>
        <w:t>‘LOW IMPACT EXPLORATION CHECKLIST’ above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); </w:t>
      </w:r>
      <w:r w:rsidR="00506AA4" w:rsidRPr="001459B7">
        <w:rPr>
          <w:rFonts w:asciiTheme="minorHAnsi" w:hAnsiTheme="minorHAnsi" w:cstheme="minorHAnsi"/>
          <w:lang w:val="en-AU"/>
        </w:rPr>
        <w:t>or</w:t>
      </w:r>
      <w:r w:rsidR="00506AA4" w:rsidRPr="001459B7">
        <w:rPr>
          <w:rFonts w:asciiTheme="minorHAnsi" w:eastAsia="Segoe MDL2 Assets" w:hAnsiTheme="minorHAnsi" w:cstheme="minorHAnsi"/>
          <w:lang w:val="en-AU"/>
        </w:rPr>
        <w:t xml:space="preserve"> </w:t>
      </w:r>
    </w:p>
    <w:p w14:paraId="1F8965B9" w14:textId="77777777" w:rsidR="00506AA4" w:rsidRPr="001459B7" w:rsidRDefault="00506AA4" w:rsidP="00506AA4">
      <w:pPr>
        <w:spacing w:before="63"/>
        <w:ind w:left="771"/>
        <w:rPr>
          <w:rFonts w:asciiTheme="minorHAnsi" w:eastAsia="Segoe MDL2 Assets" w:hAnsiTheme="minorHAnsi" w:cstheme="minorHAnsi"/>
          <w:color w:val="535659"/>
          <w:w w:val="101"/>
          <w:lang w:val="en-AU"/>
        </w:rPr>
      </w:pPr>
    </w:p>
    <w:p w14:paraId="75101F67" w14:textId="77777777" w:rsidR="00506AA4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lang w:val="en-AU"/>
          </w:rPr>
          <w:id w:val="41251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MS Gothic" w:eastAsia="MS Gothic" w:hAnsi="MS Gothic" w:cstheme="minorHAnsi"/>
              <w:color w:val="535659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lang w:val="en-AU"/>
        </w:rPr>
        <w:tab/>
      </w:r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 xml:space="preserve">Approved </w:t>
      </w:r>
      <w:r w:rsidR="00506AA4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w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 xml:space="preserve">ork </w:t>
      </w:r>
      <w:r w:rsidR="00506AA4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p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 xml:space="preserve">lan for exploration </w:t>
      </w:r>
    </w:p>
    <w:p w14:paraId="0691B147" w14:textId="77777777" w:rsidR="00506AA4" w:rsidRDefault="00506AA4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1C23953" wp14:editId="431E1AF1">
                <wp:simplePos x="0" y="0"/>
                <wp:positionH relativeFrom="column">
                  <wp:posOffset>671245</wp:posOffset>
                </wp:positionH>
                <wp:positionV relativeFrom="paragraph">
                  <wp:posOffset>62509</wp:posOffset>
                </wp:positionV>
                <wp:extent cx="2782957" cy="278296"/>
                <wp:effectExtent l="0" t="0" r="1778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265F6" w14:textId="77777777" w:rsidR="00506AA4" w:rsidRDefault="00506AA4" w:rsidP="00506AA4">
                            <w:r>
                              <w:rPr>
                                <w:rFonts w:asciiTheme="minorHAnsi" w:eastAsia="Segoe MDL2 Assets" w:hAnsiTheme="minorHAnsi" w:cstheme="minorHAnsi"/>
                                <w:color w:val="535659"/>
                                <w:w w:val="101"/>
                              </w:rPr>
                              <w:t>Plan Number –____________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23953" id="Rectangle 10" o:spid="_x0000_s1026" style="position:absolute;left:0;text-align:left;margin-left:52.85pt;margin-top:4.9pt;width:219.15pt;height:21.9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" fillcolor="white [3212]" strokecolor="#243f60 [1604]" strokeweight=".5pt">
                <v:textbox>
                  <w:txbxContent>
                    <w:p w14:paraId="023265F6" w14:textId="77777777" w:rsidR="00506AA4" w:rsidRDefault="00506AA4" w:rsidP="00506AA4">
                      <w:r>
                        <w:rPr>
                          <w:rFonts w:asciiTheme="minorHAnsi" w:eastAsia="Segoe MDL2 Assets" w:hAnsiTheme="minorHAnsi" w:cstheme="minorHAnsi"/>
                          <w:color w:val="535659"/>
                          <w:w w:val="101"/>
                        </w:rPr>
                        <w:t>Plan Number –____________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E4A91D7" w14:textId="77777777" w:rsidR="00506AA4" w:rsidRDefault="00506AA4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2DC99C8E" w14:textId="77777777" w:rsidR="00506AA4" w:rsidRDefault="00506AA4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2A87B6F3" w14:textId="77777777" w:rsidR="00506AA4" w:rsidRPr="001459B7" w:rsidRDefault="00506AA4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I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/w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e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ha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v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e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complied</w:t>
      </w:r>
      <w:r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with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f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oll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o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wing</w:t>
      </w:r>
      <w:r w:rsidRPr="001459B7">
        <w:rPr>
          <w:rFonts w:asciiTheme="minorHAnsi" w:eastAsia="Segoe MDL2 Assets" w:hAnsiTheme="minorHAnsi" w:cstheme="minorHAnsi"/>
          <w:color w:val="535659"/>
          <w:spacing w:val="1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e</w:t>
      </w:r>
      <w:r w:rsidRPr="001459B7">
        <w:rPr>
          <w:rFonts w:asciiTheme="minorHAnsi" w:eastAsia="Segoe MDL2 Assets" w:hAnsiTheme="minorHAnsi" w:cstheme="minorHAnsi"/>
          <w:color w:val="535659"/>
          <w:spacing w:val="-2"/>
          <w:lang w:val="en-AU"/>
        </w:rPr>
        <w:t>q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ui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ements</w:t>
      </w:r>
      <w:r w:rsidRPr="001459B7">
        <w:rPr>
          <w:rFonts w:asciiTheme="minorHAnsi" w:eastAsia="Segoe MDL2 Assets" w:hAnsiTheme="minorHAnsi" w:cstheme="minorHAnsi"/>
          <w:color w:val="535659"/>
          <w:spacing w:val="21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under</w:t>
      </w:r>
      <w:r w:rsidRPr="001459B7">
        <w:rPr>
          <w:rFonts w:asciiTheme="minorHAnsi" w:eastAsia="Segoe MDL2 Assets" w:hAnsiTheme="minorHAnsi" w:cstheme="minorHAnsi"/>
          <w:color w:val="535659"/>
          <w:spacing w:val="7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Pr="001459B7">
        <w:rPr>
          <w:rFonts w:asciiTheme="minorHAnsi" w:eastAsia="Segoe MDL2 Assets" w:hAnsiTheme="minorHAnsi" w:cstheme="minorHAnsi"/>
          <w:color w:val="535659"/>
          <w:spacing w:val="2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6"/>
          <w:lang w:val="en-AU"/>
        </w:rPr>
        <w:t>Mine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3"/>
          <w:w w:val="96"/>
          <w:lang w:val="en-AU"/>
        </w:rPr>
        <w:t>r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6"/>
          <w:lang w:val="en-AU"/>
        </w:rPr>
        <w:t>al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4"/>
          <w:w w:val="96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lang w:val="en-AU"/>
        </w:rPr>
        <w:t>esou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lang w:val="en-AU"/>
        </w:rPr>
        <w:t>ces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6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(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2"/>
          <w:w w:val="95"/>
          <w:lang w:val="en-AU"/>
        </w:rPr>
        <w:t>Su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s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3"/>
          <w:w w:val="95"/>
          <w:lang w:val="en-AU"/>
        </w:rPr>
        <w:t>t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ainable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22"/>
          <w:w w:val="9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D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3"/>
          <w:w w:val="95"/>
          <w:lang w:val="en-AU"/>
        </w:rPr>
        <w:t>ev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elopment)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22"/>
          <w:w w:val="9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-2"/>
          <w:w w:val="95"/>
          <w:lang w:val="en-AU"/>
        </w:rPr>
        <w:t>A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ct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spacing w:val="3"/>
          <w:w w:val="9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1990</w:t>
      </w:r>
      <w:r w:rsidRPr="001459B7">
        <w:rPr>
          <w:rFonts w:asciiTheme="minorHAnsi" w:eastAsia="Segoe MDL2 Assets" w:hAnsiTheme="minorHAnsi" w:cstheme="minorHAnsi"/>
          <w:color w:val="535659"/>
          <w:spacing w:val="5"/>
          <w:w w:val="95"/>
          <w:sz w:val="21"/>
          <w:szCs w:val="21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t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</w:t>
      </w:r>
      <w:r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carry</w:t>
      </w:r>
      <w:r w:rsidRPr="001459B7">
        <w:rPr>
          <w:rFonts w:asciiTheme="minorHAnsi" w:eastAsia="Segoe MDL2 Assets" w:hAnsiTheme="minorHAnsi" w:cstheme="minorHAnsi"/>
          <w:color w:val="535659"/>
          <w:spacing w:val="7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out</w:t>
      </w:r>
      <w:r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4"/>
          <w:lang w:val="en-AU"/>
        </w:rPr>
        <w:t>e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xplo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ation</w:t>
      </w:r>
      <w:r w:rsidRPr="001459B7">
        <w:rPr>
          <w:rFonts w:asciiTheme="minorHAnsi" w:eastAsia="Segoe MDL2 Assets" w:hAnsiTheme="minorHAnsi" w:cstheme="minorHAnsi"/>
          <w:color w:val="535659"/>
          <w:spacing w:val="19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w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ork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on</w:t>
      </w:r>
      <w:r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Pr="001459B7">
        <w:rPr>
          <w:rFonts w:asciiTheme="minorHAnsi" w:eastAsia="Segoe MDL2 Assets" w:hAnsiTheme="minorHAnsi" w:cstheme="minorHAnsi"/>
          <w:color w:val="535659"/>
          <w:spacing w:val="7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land</w:t>
      </w:r>
      <w:r>
        <w:rPr>
          <w:rFonts w:asciiTheme="minorHAnsi" w:eastAsia="Segoe MDL2 Assets" w:hAnsiTheme="minorHAnsi" w:cstheme="minorHAnsi"/>
          <w:color w:val="535659"/>
          <w:w w:val="101"/>
          <w:lang w:val="en-AU"/>
        </w:rPr>
        <w:t>:</w:t>
      </w:r>
    </w:p>
    <w:p w14:paraId="33824711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27ED3942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-158652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MS Gothic" w:eastAsia="MS Gothic" w:hAnsi="MS Gothic" w:cstheme="minorHAnsi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  <w:t xml:space="preserve">I/we have lodged the rehabilitation bond of </w:t>
      </w:r>
    </w:p>
    <w:p w14:paraId="52BA69E6" w14:textId="77777777" w:rsidR="00506AA4" w:rsidRPr="001459B7" w:rsidRDefault="00506AA4" w:rsidP="00506AA4">
      <w:pPr>
        <w:spacing w:before="2" w:line="140" w:lineRule="exact"/>
        <w:rPr>
          <w:rFonts w:asciiTheme="minorHAnsi" w:hAnsiTheme="minorHAnsi" w:cstheme="minorHAnsi"/>
          <w:sz w:val="14"/>
          <w:szCs w:val="14"/>
          <w:lang w:val="en-AU"/>
        </w:rPr>
      </w:pPr>
    </w:p>
    <w:p w14:paraId="547D7CFD" w14:textId="77777777" w:rsidR="00506AA4" w:rsidRPr="001459B7" w:rsidRDefault="00506AA4" w:rsidP="00506AA4">
      <w:pPr>
        <w:spacing w:line="200" w:lineRule="exact"/>
        <w:rPr>
          <w:rFonts w:asciiTheme="minorHAnsi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4FC57B4" wp14:editId="0FBD9186">
                <wp:simplePos x="0" y="0"/>
                <wp:positionH relativeFrom="column">
                  <wp:posOffset>675502</wp:posOffset>
                </wp:positionH>
                <wp:positionV relativeFrom="paragraph">
                  <wp:posOffset>14605</wp:posOffset>
                </wp:positionV>
                <wp:extent cx="2782957" cy="278296"/>
                <wp:effectExtent l="0" t="0" r="1778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5AF16" w14:textId="77777777" w:rsidR="00506AA4" w:rsidRDefault="00506AA4" w:rsidP="00506AA4">
                            <w:r w:rsidRPr="00897D30">
                              <w:rPr>
                                <w:rFonts w:asciiTheme="minorHAnsi" w:eastAsia="Segoe MDL2 Assets" w:hAnsiTheme="minorHAnsi" w:cstheme="minorHAnsi"/>
                                <w:color w:val="535659"/>
                                <w:w w:val="101"/>
                              </w:rPr>
                              <w:t>$</w:t>
                            </w:r>
                            <w:r>
                              <w:rPr>
                                <w:rFonts w:asciiTheme="minorHAnsi" w:eastAsia="Segoe MDL2 Assets" w:hAnsiTheme="minorHAnsi" w:cstheme="minorHAnsi"/>
                                <w:color w:val="535659"/>
                                <w:w w:val="101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C57B4" id="Rectangle 13" o:spid="_x0000_s1027" style="position:absolute;margin-left:53.2pt;margin-top:1.15pt;width:219.15pt;height:21.9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" fillcolor="white [3212]" strokecolor="#243f60 [1604]" strokeweight=".5pt">
                <v:textbox>
                  <w:txbxContent>
                    <w:p w14:paraId="2085AF16" w14:textId="77777777" w:rsidR="00506AA4" w:rsidRDefault="00506AA4" w:rsidP="00506AA4">
                      <w:r w:rsidRPr="00897D30">
                        <w:rPr>
                          <w:rFonts w:asciiTheme="minorHAnsi" w:eastAsia="Segoe MDL2 Assets" w:hAnsiTheme="minorHAnsi" w:cstheme="minorHAnsi"/>
                          <w:color w:val="535659"/>
                          <w:w w:val="101"/>
                        </w:rPr>
                        <w:t>$</w:t>
                      </w:r>
                      <w:r>
                        <w:rPr>
                          <w:rFonts w:asciiTheme="minorHAnsi" w:eastAsia="Segoe MDL2 Assets" w:hAnsiTheme="minorHAnsi" w:cstheme="minorHAnsi"/>
                          <w:color w:val="535659"/>
                          <w:w w:val="101"/>
                        </w:rPr>
                        <w:t>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D30C6FB" w14:textId="77777777" w:rsidR="00506AA4" w:rsidRPr="001459B7" w:rsidRDefault="00506AA4" w:rsidP="00506AA4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034E798F" w14:textId="77777777" w:rsidR="00506AA4" w:rsidRPr="001459B7" w:rsidRDefault="00506AA4" w:rsidP="00506AA4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749A057D" w14:textId="77777777" w:rsidR="00506AA4" w:rsidRPr="001459B7" w:rsidRDefault="00506AA4" w:rsidP="00506AA4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53D18280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-19947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MS Gothic" w:eastAsia="MS Gothic" w:hAnsi="MS Gothic" w:cstheme="minorHAnsi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</w:r>
      <w:r w:rsidR="00506AA4">
        <w:rPr>
          <w:rFonts w:asciiTheme="minorHAnsi" w:eastAsia="Segoe MDL2 Assets" w:hAnsiTheme="minorHAnsi" w:cstheme="minorHAnsi"/>
          <w:color w:val="535659"/>
          <w:lang w:val="en-AU"/>
        </w:rPr>
        <w:t>I/we h</w:t>
      </w:r>
      <w:r w:rsidR="00506AA4" w:rsidRPr="001459B7">
        <w:rPr>
          <w:rFonts w:asciiTheme="minorHAnsi" w:eastAsia="Segoe MDL2 Assets" w:hAnsiTheme="minorHAnsi" w:cstheme="minorHAnsi"/>
          <w:color w:val="535659"/>
          <w:lang w:val="en-AU"/>
        </w:rPr>
        <w:t>old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 xml:space="preserve"> a Public Liability Insurance policy of at least $10 million</w:t>
      </w:r>
    </w:p>
    <w:p w14:paraId="27883D3F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30A25E13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69905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  <w:t>For work on private land, I/we have the written consent of the owners and occupiers or we have registered compensation agreements with them</w:t>
      </w:r>
    </w:p>
    <w:p w14:paraId="5FFFBD9E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711A3182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51335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  <w:t>For work on restricted Crown land, I/we have obtained Ministerial consent in writing via Parks Victoria</w:t>
      </w:r>
    </w:p>
    <w:p w14:paraId="14EA43A3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.</w:t>
      </w:r>
    </w:p>
    <w:p w14:paraId="7A317DFB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4713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  <w:t>Given seven (7) days’ notice to the owners and occupiers of the land on which I/we intend to do work, including the regional Crown land Manager in the case of Crown land, and 21 days’ notice to the managing person or body if I/we intend to work on public highways or roads</w:t>
      </w:r>
    </w:p>
    <w:p w14:paraId="57BB081C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3D32F2D0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z w:val="21"/>
          <w:szCs w:val="2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73744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Segoe UI Symbol" w:eastAsia="Segoe MDL2 Assets" w:hAnsi="Segoe UI Symbol" w:cs="Segoe UI Symbol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  <w:t>Given seven (7) days' notice to the traditional owner that I/we intend to do work on Agreement Land and have provided the traditional owner with a copy of the work schedule at least 21 days prior to commencement of works on Agreement Land. Note: this applies where the licensee is required to comply with standard conditions of a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14"/>
          <w:sz w:val="21"/>
          <w:szCs w:val="21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color w:val="535659"/>
          <w:w w:val="95"/>
          <w:lang w:val="en-AU"/>
        </w:rPr>
        <w:t>Land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5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color w:val="535659"/>
          <w:w w:val="95"/>
          <w:lang w:val="en-AU"/>
        </w:rPr>
        <w:t>Use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3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2"/>
          <w:w w:val="95"/>
          <w:lang w:val="en-AU"/>
        </w:rPr>
        <w:t>A</w:t>
      </w:r>
      <w:r w:rsidR="00506AA4" w:rsidRPr="001459B7">
        <w:rPr>
          <w:rFonts w:asciiTheme="minorHAnsi" w:eastAsia="Segoe MDL2 Assets" w:hAnsiTheme="minorHAnsi" w:cstheme="minorHAnsi"/>
          <w:color w:val="535659"/>
          <w:w w:val="95"/>
          <w:lang w:val="en-AU"/>
        </w:rPr>
        <w:t>ctivity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14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2"/>
          <w:w w:val="95"/>
          <w:lang w:val="en-AU"/>
        </w:rPr>
        <w:t>A</w:t>
      </w:r>
      <w:r w:rsidR="00506AA4" w:rsidRPr="001459B7">
        <w:rPr>
          <w:rFonts w:asciiTheme="minorHAnsi" w:eastAsia="Segoe MDL2 Assets" w:hAnsiTheme="minorHAnsi" w:cstheme="minorHAnsi"/>
          <w:color w:val="535659"/>
          <w:w w:val="95"/>
          <w:lang w:val="en-AU"/>
        </w:rPr>
        <w:t>g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3"/>
          <w:w w:val="95"/>
          <w:lang w:val="en-AU"/>
        </w:rPr>
        <w:t>r</w:t>
      </w:r>
      <w:r w:rsidR="00506AA4" w:rsidRPr="001459B7">
        <w:rPr>
          <w:rFonts w:asciiTheme="minorHAnsi" w:eastAsia="Segoe MDL2 Assets" w:hAnsiTheme="minorHAnsi" w:cstheme="minorHAnsi"/>
          <w:color w:val="535659"/>
          <w:w w:val="95"/>
          <w:lang w:val="en-AU"/>
        </w:rPr>
        <w:t>eement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16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color w:val="535659"/>
          <w:w w:val="95"/>
          <w:lang w:val="en-AU"/>
        </w:rPr>
        <w:t>under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7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color w:val="535659"/>
          <w:w w:val="95"/>
          <w:lang w:val="en-AU"/>
        </w:rPr>
        <w:t>the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3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spacing w:val="-10"/>
          <w:w w:val="95"/>
          <w:lang w:val="en-AU"/>
        </w:rPr>
        <w:t>T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spacing w:val="-3"/>
          <w:w w:val="95"/>
          <w:lang w:val="en-AU"/>
        </w:rPr>
        <w:t>r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aditional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spacing w:val="19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Owner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spacing w:val="7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Settlement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spacing w:val="18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spacing w:val="-2"/>
          <w:w w:val="95"/>
          <w:lang w:val="en-AU"/>
        </w:rPr>
        <w:t>A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w w:val="95"/>
          <w:lang w:val="en-AU"/>
        </w:rPr>
        <w:t>ct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spacing w:val="3"/>
          <w:w w:val="95"/>
          <w:lang w:val="en-AU"/>
        </w:rPr>
        <w:t xml:space="preserve"> </w:t>
      </w:r>
      <w:r w:rsidR="00506AA4" w:rsidRPr="001459B7">
        <w:rPr>
          <w:rFonts w:asciiTheme="minorHAnsi" w:eastAsia="Segoe MDL2 Assets" w:hAnsiTheme="minorHAnsi" w:cstheme="minorHAnsi"/>
          <w:i/>
          <w:iCs/>
          <w:color w:val="535659"/>
          <w:lang w:val="en-AU"/>
        </w:rPr>
        <w:t>2010</w:t>
      </w:r>
    </w:p>
    <w:p w14:paraId="6699EAD4" w14:textId="77777777" w:rsidR="00506AA4" w:rsidRPr="001459B7" w:rsidRDefault="00506AA4" w:rsidP="00506AA4">
      <w:pPr>
        <w:ind w:left="851" w:hanging="567"/>
        <w:rPr>
          <w:rFonts w:asciiTheme="minorHAnsi" w:eastAsia="Segoe MDL2 Assets" w:hAnsiTheme="minorHAnsi" w:cstheme="minorHAnsi"/>
          <w:color w:val="535659"/>
          <w:sz w:val="21"/>
          <w:szCs w:val="21"/>
          <w:lang w:val="en-AU"/>
        </w:rPr>
      </w:pPr>
    </w:p>
    <w:p w14:paraId="39D2BBFB" w14:textId="77777777" w:rsidR="00506AA4" w:rsidRPr="001459B7" w:rsidRDefault="00621B76" w:rsidP="00506AA4">
      <w:pPr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167961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A4" w:rsidRPr="001459B7">
            <w:rPr>
              <w:rFonts w:ascii="MS Gothic" w:eastAsia="MS Gothic" w:hAnsi="MS Gothic" w:cstheme="minorHAnsi"/>
              <w:color w:val="535659"/>
              <w:spacing w:val="-1"/>
              <w:lang w:val="en-AU"/>
            </w:rPr>
            <w:t>☐</w:t>
          </w:r>
        </w:sdtContent>
      </w:sdt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</w:r>
      <w:r w:rsidR="00506AA4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I/we have o</w:t>
      </w:r>
      <w:r w:rsidR="00506AA4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btained any other consents and/or given notice required under section 44 or section 45 of the MRSDA.</w:t>
      </w:r>
    </w:p>
    <w:p w14:paraId="6482546A" w14:textId="77777777" w:rsidR="00506AA4" w:rsidRPr="001459B7" w:rsidRDefault="00506AA4" w:rsidP="00506AA4">
      <w:pPr>
        <w:spacing w:before="120"/>
        <w:ind w:left="851" w:hanging="567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6848257" wp14:editId="54893A71">
                <wp:simplePos x="0" y="0"/>
                <wp:positionH relativeFrom="column">
                  <wp:posOffset>563270</wp:posOffset>
                </wp:positionH>
                <wp:positionV relativeFrom="paragraph">
                  <wp:posOffset>233477</wp:posOffset>
                </wp:positionV>
                <wp:extent cx="6918300" cy="460857"/>
                <wp:effectExtent l="0" t="0" r="16510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00" cy="460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2F97" id="Rectangle 14" o:spid="_x0000_s1026" style="position:absolute;margin-left:44.35pt;margin-top:18.4pt;width:544.75pt;height:36.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" fillcolor="white [3212]" strokecolor="#243f60 [1604]" strokeweight=".5pt"/>
            </w:pict>
          </mc:Fallback>
        </mc:AlternateConten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  <w:t>Specify consents/notices given:</w:t>
      </w:r>
    </w:p>
    <w:p w14:paraId="76ED443D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075FE148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04524A39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63F60F9F" w14:textId="77777777" w:rsidR="00506AA4" w:rsidRPr="001459B7" w:rsidRDefault="00506AA4" w:rsidP="00506AA4">
      <w:pPr>
        <w:ind w:left="284"/>
        <w:rPr>
          <w:rFonts w:asciiTheme="minorHAnsi" w:eastAsia="Segoe MDL2 Assets" w:hAnsiTheme="minorHAnsi" w:cstheme="minorHAnsi"/>
          <w:color w:val="535659"/>
          <w:spacing w:val="-1"/>
          <w:lang w:val="en-AU"/>
        </w:rPr>
      </w:pPr>
    </w:p>
    <w:p w14:paraId="6528344A" w14:textId="77777777" w:rsidR="00506AA4" w:rsidRDefault="00506AA4" w:rsidP="005D267F">
      <w:pPr>
        <w:rPr>
          <w:rFonts w:asciiTheme="minorHAnsi" w:eastAsia="Segoe MDL2 Assets" w:hAnsiTheme="minorHAnsi" w:cstheme="minorHAnsi"/>
          <w:b/>
          <w:bCs/>
          <w:sz w:val="32"/>
          <w:szCs w:val="32"/>
          <w:lang w:val="en-AU"/>
        </w:rPr>
      </w:pPr>
    </w:p>
    <w:p w14:paraId="662557B2" w14:textId="632A0703" w:rsidR="006208A6" w:rsidRPr="001459B7" w:rsidRDefault="006208A6" w:rsidP="005D267F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b/>
          <w:bCs/>
          <w:sz w:val="32"/>
          <w:szCs w:val="32"/>
          <w:lang w:val="en-AU"/>
        </w:rPr>
        <w:t xml:space="preserve">Notice of intention to commence </w:t>
      </w:r>
      <w:r w:rsidRPr="001459B7">
        <w:rPr>
          <w:rFonts w:asciiTheme="minorHAnsi" w:hAnsiTheme="minorHAnsi" w:cstheme="minorHAnsi"/>
          <w:b/>
          <w:bCs/>
          <w:sz w:val="32"/>
          <w:szCs w:val="32"/>
          <w:lang w:val="en-AU"/>
        </w:rPr>
        <w:t>Exploration work on a licence</w:t>
      </w:r>
    </w:p>
    <w:p w14:paraId="5658B1D3" w14:textId="77777777" w:rsidR="002918FA" w:rsidRPr="001459B7" w:rsidRDefault="002918FA" w:rsidP="00897D30">
      <w:pPr>
        <w:rPr>
          <w:rFonts w:asciiTheme="minorHAnsi" w:hAnsiTheme="minorHAnsi" w:cstheme="minorHAnsi"/>
          <w:lang w:val="en-AU"/>
        </w:rPr>
      </w:pPr>
    </w:p>
    <w:p w14:paraId="652D7DD3" w14:textId="4BB12D6E" w:rsidR="00FF5E45" w:rsidRPr="001459B7" w:rsidRDefault="00FF5E45" w:rsidP="00D92ED9">
      <w:pPr>
        <w:rPr>
          <w:rFonts w:asciiTheme="minorHAnsi" w:hAnsiTheme="minorHAnsi" w:cstheme="minorHAnsi"/>
          <w:lang w:val="en-AU"/>
        </w:rPr>
      </w:pPr>
    </w:p>
    <w:p w14:paraId="587DAE9E" w14:textId="11648355" w:rsidR="00897D30" w:rsidRPr="001459B7" w:rsidRDefault="004D6D6F" w:rsidP="00897D30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lang w:val="en-AU"/>
        </w:rPr>
        <w:t>Full name * (required)</w:t>
      </w:r>
    </w:p>
    <w:p w14:paraId="499A426E" w14:textId="38C80E7A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E0207B" wp14:editId="0D4B522F">
                <wp:simplePos x="0" y="0"/>
                <wp:positionH relativeFrom="column">
                  <wp:posOffset>623515</wp:posOffset>
                </wp:positionH>
                <wp:positionV relativeFrom="paragraph">
                  <wp:posOffset>20927</wp:posOffset>
                </wp:positionV>
                <wp:extent cx="7482177" cy="278296"/>
                <wp:effectExtent l="0" t="0" r="241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8610B" id="Rectangle 1" o:spid="_x0000_s1026" style="position:absolute;margin-left:49.1pt;margin-top:1.65pt;width:589.15pt;height:21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" fillcolor="white [3212]" strokecolor="#243f60 [1604]" strokeweight=".5pt"/>
            </w:pict>
          </mc:Fallback>
        </mc:AlternateContent>
      </w:r>
    </w:p>
    <w:p w14:paraId="59ACB6FD" w14:textId="77777777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</w:p>
    <w:p w14:paraId="7A3B9590" w14:textId="77777777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</w:p>
    <w:p w14:paraId="058D3707" w14:textId="1BCF494B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0772D1" wp14:editId="4149675F">
                <wp:simplePos x="0" y="0"/>
                <wp:positionH relativeFrom="column">
                  <wp:posOffset>620202</wp:posOffset>
                </wp:positionH>
                <wp:positionV relativeFrom="paragraph">
                  <wp:posOffset>146050</wp:posOffset>
                </wp:positionV>
                <wp:extent cx="7482177" cy="278296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76577" id="Rectangle 2" o:spid="_x0000_s1026" style="position:absolute;margin-left:48.85pt;margin-top:11.5pt;width:589.15pt;height:21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" fillcolor="white [3212]" strokecolor="#243f60 [1604]" strokeweight=".5pt"/>
            </w:pict>
          </mc:Fallback>
        </mc:AlternateContent>
      </w:r>
      <w:r w:rsidR="004D6D6F" w:rsidRPr="001459B7">
        <w:rPr>
          <w:rFonts w:asciiTheme="minorHAnsi" w:eastAsia="Segoe MDL2 Assets" w:hAnsiTheme="minorHAnsi" w:cstheme="minorHAnsi"/>
          <w:lang w:val="en-AU"/>
        </w:rPr>
        <w:t xml:space="preserve">Phone Number * (required) </w:t>
      </w:r>
    </w:p>
    <w:p w14:paraId="753CEBC5" w14:textId="038545FC" w:rsidR="00897D30" w:rsidRPr="001459B7" w:rsidRDefault="00897D30" w:rsidP="00897D30">
      <w:pPr>
        <w:ind w:firstLine="993"/>
        <w:rPr>
          <w:rFonts w:asciiTheme="minorHAnsi" w:eastAsia="Segoe MDL2 Assets" w:hAnsiTheme="minorHAnsi" w:cstheme="minorHAnsi"/>
          <w:lang w:val="en-AU"/>
        </w:rPr>
      </w:pPr>
    </w:p>
    <w:p w14:paraId="68297401" w14:textId="77777777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</w:p>
    <w:p w14:paraId="685A1742" w14:textId="395A5BBC" w:rsidR="002918FA" w:rsidRPr="001459B7" w:rsidRDefault="004D6D6F" w:rsidP="00897D30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lang w:val="en-AU"/>
        </w:rPr>
        <w:t>Email * (required)</w:t>
      </w:r>
    </w:p>
    <w:p w14:paraId="5A7E1642" w14:textId="0FF6FD6A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DD69E5" wp14:editId="24C81970">
                <wp:simplePos x="0" y="0"/>
                <wp:positionH relativeFrom="column">
                  <wp:posOffset>620202</wp:posOffset>
                </wp:positionH>
                <wp:positionV relativeFrom="paragraph">
                  <wp:posOffset>82439</wp:posOffset>
                </wp:positionV>
                <wp:extent cx="7482177" cy="278296"/>
                <wp:effectExtent l="0" t="0" r="241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3879B" id="Rectangle 3" o:spid="_x0000_s1026" style="position:absolute;margin-left:48.85pt;margin-top:6.5pt;width:589.15pt;height:21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" fillcolor="white [3212]" strokecolor="#243f60 [1604]" strokeweight=".5pt"/>
            </w:pict>
          </mc:Fallback>
        </mc:AlternateContent>
      </w:r>
    </w:p>
    <w:p w14:paraId="62AB30B6" w14:textId="6B4D4FB0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</w:p>
    <w:p w14:paraId="3C70DE4F" w14:textId="77777777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</w:p>
    <w:p w14:paraId="633B368F" w14:textId="5323BB2D" w:rsidR="002918FA" w:rsidRPr="001459B7" w:rsidRDefault="004D6D6F" w:rsidP="00897D30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lang w:val="en-AU"/>
        </w:rPr>
        <w:t xml:space="preserve">Exploration, mining, </w:t>
      </w:r>
      <w:proofErr w:type="gramStart"/>
      <w:r w:rsidRPr="001459B7">
        <w:rPr>
          <w:rFonts w:asciiTheme="minorHAnsi" w:eastAsia="Segoe MDL2 Assets" w:hAnsiTheme="minorHAnsi" w:cstheme="minorHAnsi"/>
          <w:lang w:val="en-AU"/>
        </w:rPr>
        <w:t>prospecting</w:t>
      </w:r>
      <w:proofErr w:type="gramEnd"/>
      <w:r w:rsidRPr="001459B7">
        <w:rPr>
          <w:rFonts w:asciiTheme="minorHAnsi" w:eastAsia="Segoe MDL2 Assets" w:hAnsiTheme="minorHAnsi" w:cstheme="minorHAnsi"/>
          <w:lang w:val="en-AU"/>
        </w:rPr>
        <w:t xml:space="preserve"> or retention licence number * (required)</w:t>
      </w:r>
    </w:p>
    <w:p w14:paraId="1FA8A4C2" w14:textId="1CD097D3" w:rsidR="00897D30" w:rsidRPr="001459B7" w:rsidRDefault="00897D30" w:rsidP="00897D30">
      <w:pPr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744A64" wp14:editId="1138A3E0">
                <wp:simplePos x="0" y="0"/>
                <wp:positionH relativeFrom="column">
                  <wp:posOffset>620202</wp:posOffset>
                </wp:positionH>
                <wp:positionV relativeFrom="paragraph">
                  <wp:posOffset>87465</wp:posOffset>
                </wp:positionV>
                <wp:extent cx="7482177" cy="278296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C0D0C" id="Rectangle 4" o:spid="_x0000_s1026" style="position:absolute;margin-left:48.85pt;margin-top:6.9pt;width:589.15pt;height:21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" fillcolor="white [3212]" strokecolor="#243f60 [1604]" strokeweight=".5pt"/>
            </w:pict>
          </mc:Fallback>
        </mc:AlternateContent>
      </w:r>
    </w:p>
    <w:p w14:paraId="71A90841" w14:textId="77777777" w:rsidR="002918FA" w:rsidRPr="001459B7" w:rsidRDefault="002918FA">
      <w:pPr>
        <w:spacing w:before="7" w:line="140" w:lineRule="exact"/>
        <w:rPr>
          <w:rFonts w:asciiTheme="minorHAnsi" w:hAnsiTheme="minorHAnsi" w:cstheme="minorHAnsi"/>
          <w:sz w:val="15"/>
          <w:szCs w:val="15"/>
          <w:lang w:val="en-AU"/>
        </w:rPr>
      </w:pPr>
    </w:p>
    <w:p w14:paraId="7CAE8C90" w14:textId="77777777" w:rsidR="002918FA" w:rsidRPr="001459B7" w:rsidRDefault="002918FA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5AD7EFD2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291828CD" w14:textId="732402E3" w:rsidR="0098776B" w:rsidRPr="001459B7" w:rsidRDefault="002D6FBB" w:rsidP="0098776B">
      <w:pPr>
        <w:spacing w:line="200" w:lineRule="exact"/>
        <w:rPr>
          <w:rFonts w:asciiTheme="minorHAnsi" w:eastAsia="Segoe MDL2 Assets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Commencement date for exploration work</w:t>
      </w:r>
      <w:r w:rsidR="0098776B" w:rsidRPr="001459B7">
        <w:rPr>
          <w:rFonts w:asciiTheme="minorHAnsi" w:hAnsiTheme="minorHAnsi" w:cstheme="minorHAnsi"/>
          <w:lang w:val="en-AU"/>
        </w:rPr>
        <w:t xml:space="preserve"> </w:t>
      </w:r>
      <w:r w:rsidR="0098776B" w:rsidRPr="001459B7">
        <w:rPr>
          <w:rFonts w:asciiTheme="minorHAnsi" w:eastAsia="Segoe MDL2 Assets" w:hAnsiTheme="minorHAnsi" w:cstheme="minorHAnsi"/>
          <w:lang w:val="en-AU"/>
        </w:rPr>
        <w:t>* (required)</w:t>
      </w:r>
    </w:p>
    <w:p w14:paraId="1EE20E53" w14:textId="77777777" w:rsidR="0098776B" w:rsidRPr="001459B7" w:rsidRDefault="0098776B" w:rsidP="0098776B">
      <w:pPr>
        <w:spacing w:line="200" w:lineRule="exact"/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5641EB8" wp14:editId="1CFB5EF9">
                <wp:simplePos x="0" y="0"/>
                <wp:positionH relativeFrom="column">
                  <wp:posOffset>620202</wp:posOffset>
                </wp:positionH>
                <wp:positionV relativeFrom="paragraph">
                  <wp:posOffset>55438</wp:posOffset>
                </wp:positionV>
                <wp:extent cx="7482177" cy="278296"/>
                <wp:effectExtent l="0" t="0" r="241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E48FF" id="Rectangle 5" o:spid="_x0000_s1026" style="position:absolute;margin-left:48.85pt;margin-top:4.35pt;width:589.15pt;height:21.9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" fillcolor="white [3212]" strokecolor="#243f60 [1604]" strokeweight=".5pt"/>
            </w:pict>
          </mc:Fallback>
        </mc:AlternateContent>
      </w:r>
    </w:p>
    <w:p w14:paraId="614C556D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4876172E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63E36137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25155C50" w14:textId="121373DF" w:rsidR="0098776B" w:rsidRPr="001459B7" w:rsidRDefault="00B50D03" w:rsidP="0098776B">
      <w:pPr>
        <w:spacing w:line="200" w:lineRule="exact"/>
        <w:rPr>
          <w:rFonts w:asciiTheme="minorHAnsi" w:eastAsia="Segoe MDL2 Assets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Expected duration of </w:t>
      </w:r>
      <w:r w:rsidR="0098776B" w:rsidRPr="001459B7">
        <w:rPr>
          <w:rFonts w:asciiTheme="minorHAnsi" w:hAnsiTheme="minorHAnsi" w:cstheme="minorHAnsi"/>
          <w:lang w:val="en-AU"/>
        </w:rPr>
        <w:t xml:space="preserve">proposed works </w:t>
      </w:r>
      <w:r w:rsidR="0098776B" w:rsidRPr="001459B7">
        <w:rPr>
          <w:rFonts w:asciiTheme="minorHAnsi" w:eastAsia="Segoe MDL2 Assets" w:hAnsiTheme="minorHAnsi" w:cstheme="minorHAnsi"/>
          <w:lang w:val="en-AU"/>
        </w:rPr>
        <w:t>* (required)</w:t>
      </w:r>
    </w:p>
    <w:p w14:paraId="3F834107" w14:textId="77777777" w:rsidR="0098776B" w:rsidRPr="001459B7" w:rsidRDefault="0098776B" w:rsidP="0098776B">
      <w:pPr>
        <w:spacing w:line="200" w:lineRule="exact"/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5F32D0B" wp14:editId="1D13D611">
                <wp:simplePos x="0" y="0"/>
                <wp:positionH relativeFrom="column">
                  <wp:posOffset>620202</wp:posOffset>
                </wp:positionH>
                <wp:positionV relativeFrom="paragraph">
                  <wp:posOffset>55438</wp:posOffset>
                </wp:positionV>
                <wp:extent cx="7482177" cy="278296"/>
                <wp:effectExtent l="0" t="0" r="241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E7584" id="Rectangle 6" o:spid="_x0000_s1026" style="position:absolute;margin-left:48.85pt;margin-top:4.35pt;width:589.15pt;height:21.9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" fillcolor="white [3212]" strokecolor="#243f60 [1604]" strokeweight=".5pt"/>
            </w:pict>
          </mc:Fallback>
        </mc:AlternateContent>
      </w:r>
    </w:p>
    <w:p w14:paraId="29628CD3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44C147FA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56FC7CF1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2F521047" w14:textId="77777777" w:rsidR="0098776B" w:rsidRPr="001459B7" w:rsidRDefault="0098776B" w:rsidP="0098776B">
      <w:pPr>
        <w:spacing w:line="200" w:lineRule="exact"/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hAnsiTheme="minorHAnsi" w:cstheme="minorHAnsi"/>
          <w:lang w:val="en-AU"/>
        </w:rPr>
        <w:t xml:space="preserve">Access road to the proposed works </w:t>
      </w:r>
      <w:r w:rsidRPr="001459B7">
        <w:rPr>
          <w:rFonts w:asciiTheme="minorHAnsi" w:eastAsia="Segoe MDL2 Assets" w:hAnsiTheme="minorHAnsi" w:cstheme="minorHAnsi"/>
          <w:lang w:val="en-AU"/>
        </w:rPr>
        <w:t>* (required)</w:t>
      </w:r>
    </w:p>
    <w:p w14:paraId="7A474EC1" w14:textId="77777777" w:rsidR="0098776B" w:rsidRPr="001459B7" w:rsidRDefault="0098776B" w:rsidP="0098776B">
      <w:pPr>
        <w:spacing w:line="200" w:lineRule="exact"/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439E2AD" wp14:editId="2BB9E662">
                <wp:simplePos x="0" y="0"/>
                <wp:positionH relativeFrom="column">
                  <wp:posOffset>620202</wp:posOffset>
                </wp:positionH>
                <wp:positionV relativeFrom="paragraph">
                  <wp:posOffset>55438</wp:posOffset>
                </wp:positionV>
                <wp:extent cx="7482177" cy="278296"/>
                <wp:effectExtent l="0" t="0" r="241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177" cy="278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09B84" id="Rectangle 7" o:spid="_x0000_s1026" style="position:absolute;margin-left:48.85pt;margin-top:4.35pt;width:589.15pt;height:21.9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" fillcolor="white [3212]" strokecolor="#243f60 [1604]" strokeweight=".5pt"/>
            </w:pict>
          </mc:Fallback>
        </mc:AlternateContent>
      </w:r>
    </w:p>
    <w:p w14:paraId="1CA52F96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081F4F82" w14:textId="77777777" w:rsidR="0098776B" w:rsidRPr="001459B7" w:rsidRDefault="0098776B" w:rsidP="0098776B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13CEDEF7" w14:textId="17E9D55C" w:rsidR="002918FA" w:rsidRPr="001459B7" w:rsidRDefault="004D6D6F" w:rsidP="002A6814">
      <w:pPr>
        <w:ind w:left="118"/>
        <w:rPr>
          <w:rFonts w:asciiTheme="minorHAnsi" w:eastAsia="Segoe MDL2 Assets" w:hAnsiTheme="minorHAnsi" w:cstheme="minorHAnsi"/>
          <w:b/>
          <w:bCs/>
          <w:sz w:val="35"/>
          <w:szCs w:val="35"/>
          <w:lang w:val="en-AU"/>
        </w:rPr>
      </w:pPr>
      <w:r w:rsidRPr="001459B7">
        <w:rPr>
          <w:rFonts w:asciiTheme="minorHAnsi" w:eastAsia="Segoe MDL2 Assets" w:hAnsiTheme="minorHAnsi" w:cstheme="minorHAnsi"/>
          <w:b/>
          <w:bCs/>
          <w:sz w:val="35"/>
          <w:szCs w:val="35"/>
          <w:lang w:val="en-AU"/>
        </w:rPr>
        <w:t>Notice</w:t>
      </w:r>
    </w:p>
    <w:p w14:paraId="024C72CA" w14:textId="2CB303A6" w:rsidR="002918FA" w:rsidRPr="001459B7" w:rsidRDefault="004D6D6F">
      <w:pPr>
        <w:spacing w:line="300" w:lineRule="atLeast"/>
        <w:ind w:left="118" w:right="94"/>
        <w:rPr>
          <w:rFonts w:asciiTheme="minorHAnsi" w:eastAsia="Segoe MDL2 Assets" w:hAnsiTheme="minorHAnsi" w:cstheme="minorHAnsi"/>
          <w:lang w:val="en-AU"/>
        </w:rPr>
      </w:pP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This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notice</w:t>
      </w:r>
      <w:r w:rsidRPr="001459B7">
        <w:rPr>
          <w:rFonts w:asciiTheme="minorHAnsi" w:eastAsia="Segoe MDL2 Assets" w:hAnsiTheme="minorHAnsi" w:cstheme="minorHAnsi"/>
          <w:color w:val="535659"/>
          <w:spacing w:val="9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is</w:t>
      </w:r>
      <w:r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e</w:t>
      </w:r>
      <w:r w:rsidRPr="001459B7">
        <w:rPr>
          <w:rFonts w:asciiTheme="minorHAnsi" w:eastAsia="Segoe MDL2 Assets" w:hAnsiTheme="minorHAnsi" w:cstheme="minorHAnsi"/>
          <w:color w:val="535659"/>
          <w:spacing w:val="-2"/>
          <w:lang w:val="en-AU"/>
        </w:rPr>
        <w:t>q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ui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ed</w:t>
      </w:r>
      <w:r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</w:t>
      </w:r>
      <w:r w:rsidR="0085151D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>seven</w:t>
      </w:r>
      <w:r w:rsidR="001459B7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(</w:t>
      </w:r>
      <w:r w:rsidR="00CB061B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>7</w:t>
      </w:r>
      <w:r w:rsidR="001459B7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>)</w:t>
      </w:r>
      <w:r w:rsidR="00CB061B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days </w:t>
      </w:r>
      <w:r w:rsidRPr="001459B7">
        <w:rPr>
          <w:rFonts w:asciiTheme="minorHAnsi" w:eastAsia="Segoe MDL2 Assets" w:hAnsiTheme="minorHAnsi" w:cstheme="minorHAnsi"/>
          <w:b/>
          <w:bCs/>
          <w:color w:val="535659"/>
          <w:lang w:val="en-AU"/>
        </w:rPr>
        <w:t>prior</w:t>
      </w:r>
      <w:r w:rsidRPr="001459B7">
        <w:rPr>
          <w:rFonts w:asciiTheme="minorHAnsi" w:eastAsia="Segoe MDL2 Assets" w:hAnsiTheme="minorHAnsi" w:cstheme="minorHAnsi"/>
          <w:b/>
          <w:bCs/>
          <w:color w:val="535659"/>
          <w:spacing w:val="7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b/>
          <w:bCs/>
          <w:color w:val="535659"/>
          <w:spacing w:val="-3"/>
          <w:lang w:val="en-AU"/>
        </w:rPr>
        <w:t>t</w:t>
      </w:r>
      <w:r w:rsidRPr="001459B7">
        <w:rPr>
          <w:rFonts w:asciiTheme="minorHAnsi" w:eastAsia="Segoe MDL2 Assets" w:hAnsiTheme="minorHAnsi" w:cstheme="minorHAnsi"/>
          <w:b/>
          <w:bCs/>
          <w:color w:val="535659"/>
          <w:lang w:val="en-AU"/>
        </w:rPr>
        <w:t>o</w:t>
      </w:r>
      <w:r w:rsidRPr="001459B7">
        <w:rPr>
          <w:rFonts w:asciiTheme="minorHAnsi" w:eastAsia="Segoe MDL2 Assets" w:hAnsiTheme="minorHAnsi" w:cstheme="minorHAnsi"/>
          <w:b/>
          <w:bCs/>
          <w:color w:val="535659"/>
          <w:spacing w:val="1"/>
          <w:lang w:val="en-AU"/>
        </w:rPr>
        <w:t xml:space="preserve"> </w:t>
      </w:r>
      <w:r w:rsidR="00B2109E" w:rsidRPr="001459B7">
        <w:rPr>
          <w:rFonts w:asciiTheme="minorHAnsi" w:eastAsia="Segoe MDL2 Assets" w:hAnsiTheme="minorHAnsi" w:cstheme="minorHAnsi"/>
          <w:b/>
          <w:bCs/>
          <w:color w:val="535659"/>
          <w:spacing w:val="1"/>
          <w:lang w:val="en-AU"/>
        </w:rPr>
        <w:t>commencement</w:t>
      </w:r>
      <w:r w:rsidR="00B2109E"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of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l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o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w</w:t>
      </w:r>
      <w:r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impact</w:t>
      </w:r>
      <w:r w:rsidRPr="001459B7">
        <w:rPr>
          <w:rFonts w:asciiTheme="minorHAnsi" w:eastAsia="Segoe MDL2 Assets" w:hAnsiTheme="minorHAnsi" w:cstheme="minorHAnsi"/>
          <w:color w:val="535659"/>
          <w:spacing w:val="9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4"/>
          <w:lang w:val="en-AU"/>
        </w:rPr>
        <w:t>e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xplo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ation</w:t>
      </w:r>
      <w:r w:rsidRPr="001459B7">
        <w:rPr>
          <w:rFonts w:asciiTheme="minorHAnsi" w:eastAsia="Segoe MDL2 Assets" w:hAnsiTheme="minorHAnsi" w:cstheme="minorHAnsi"/>
          <w:color w:val="535659"/>
          <w:spacing w:val="19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w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ork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4"/>
          <w:lang w:val="en-AU"/>
        </w:rPr>
        <w:t>(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complying</w:t>
      </w:r>
      <w:r w:rsidRPr="001459B7">
        <w:rPr>
          <w:rFonts w:asciiTheme="minorHAnsi" w:eastAsia="Segoe MDL2 Assets" w:hAnsiTheme="minorHAnsi" w:cstheme="minorHAnsi"/>
          <w:color w:val="535659"/>
          <w:spacing w:val="17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with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="002A6814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C</w:t>
      </w:r>
      <w:r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ode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o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f</w:t>
      </w:r>
      <w:r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="002A6814" w:rsidRPr="001459B7">
        <w:rPr>
          <w:rFonts w:asciiTheme="minorHAnsi" w:eastAsia="Segoe MDL2 Assets" w:hAnsiTheme="minorHAnsi" w:cstheme="minorHAnsi"/>
          <w:color w:val="535659"/>
          <w:lang w:val="en-AU"/>
        </w:rPr>
        <w:t>P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actice)</w:t>
      </w:r>
      <w:r w:rsidRPr="001459B7">
        <w:rPr>
          <w:rFonts w:asciiTheme="minorHAnsi" w:eastAsia="Segoe MDL2 Assets" w:hAnsiTheme="minorHAnsi" w:cstheme="minorHAnsi"/>
          <w:color w:val="535659"/>
          <w:spacing w:val="21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or</w:t>
      </w:r>
      <w:r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4"/>
          <w:lang w:val="en-AU"/>
        </w:rPr>
        <w:t>e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xplo</w:t>
      </w:r>
      <w:r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ation</w:t>
      </w:r>
      <w:r w:rsidRPr="001459B7">
        <w:rPr>
          <w:rFonts w:asciiTheme="minorHAnsi" w:eastAsia="Segoe MDL2 Assets" w:hAnsiTheme="minorHAnsi" w:cstheme="minorHAnsi"/>
          <w:color w:val="535659"/>
          <w:spacing w:val="19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w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ork</w:t>
      </w:r>
      <w:r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under</w:t>
      </w:r>
      <w:r w:rsidRPr="001459B7">
        <w:rPr>
          <w:rFonts w:asciiTheme="minorHAnsi" w:eastAsia="Segoe MDL2 Assets" w:hAnsiTheme="minorHAnsi" w:cstheme="minorHAnsi"/>
          <w:color w:val="535659"/>
          <w:spacing w:val="7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a</w:t>
      </w:r>
      <w:r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 xml:space="preserve"> w</w:t>
      </w:r>
      <w:r w:rsidRPr="001459B7">
        <w:rPr>
          <w:rFonts w:asciiTheme="minorHAnsi" w:eastAsia="Segoe MDL2 Assets" w:hAnsiTheme="minorHAnsi" w:cstheme="minorHAnsi"/>
          <w:color w:val="535659"/>
          <w:lang w:val="en-AU"/>
        </w:rPr>
        <w:t>ork</w:t>
      </w:r>
      <w:r w:rsidRPr="001459B7">
        <w:rPr>
          <w:rFonts w:asciiTheme="minorHAnsi" w:eastAsia="Segoe MDL2 Assets" w:hAnsiTheme="minorHAnsi" w:cstheme="minorHAnsi"/>
          <w:color w:val="535659"/>
          <w:spacing w:val="9"/>
          <w:lang w:val="en-AU"/>
        </w:rPr>
        <w:t xml:space="preserve"> </w:t>
      </w:r>
      <w:r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plan.</w:t>
      </w:r>
      <w:r w:rsidR="002A6814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 xml:space="preserve"> </w:t>
      </w:r>
    </w:p>
    <w:p w14:paraId="1124CC82" w14:textId="77777777" w:rsidR="002A6814" w:rsidRPr="001459B7" w:rsidRDefault="002A6814">
      <w:pPr>
        <w:spacing w:before="20" w:line="240" w:lineRule="exact"/>
        <w:rPr>
          <w:rFonts w:asciiTheme="minorHAnsi" w:hAnsiTheme="minorHAnsi" w:cstheme="minorHAnsi"/>
          <w:sz w:val="24"/>
          <w:szCs w:val="24"/>
          <w:lang w:val="en-AU"/>
        </w:rPr>
      </w:pPr>
    </w:p>
    <w:p w14:paraId="275BFD01" w14:textId="17B23A31" w:rsidR="002918FA" w:rsidRPr="001459B7" w:rsidRDefault="00621B76" w:rsidP="00FE66D9">
      <w:pPr>
        <w:ind w:left="284"/>
        <w:rPr>
          <w:rFonts w:asciiTheme="minorHAnsi" w:eastAsia="Segoe MDL2 Assets" w:hAnsiTheme="minorHAnsi" w:cstheme="minorHAnsi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lang w:val="en-AU"/>
          </w:rPr>
          <w:id w:val="6632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6D9" w:rsidRPr="001459B7">
            <w:rPr>
              <w:rFonts w:ascii="MS Gothic" w:eastAsia="MS Gothic" w:hAnsi="MS Gothic" w:cstheme="minorHAnsi"/>
              <w:color w:val="535659"/>
              <w:lang w:val="en-AU"/>
            </w:rPr>
            <w:t>☐</w:t>
          </w:r>
        </w:sdtContent>
      </w:sdt>
      <w:r w:rsidR="00FE66D9" w:rsidRPr="001459B7">
        <w:rPr>
          <w:rFonts w:asciiTheme="minorHAnsi" w:eastAsia="Segoe MDL2 Assets" w:hAnsiTheme="minorHAnsi" w:cstheme="minorHAnsi"/>
          <w:color w:val="535659"/>
          <w:lang w:val="en-AU"/>
        </w:rPr>
        <w:tab/>
      </w:r>
      <w:r w:rsidR="00FE66D9" w:rsidRPr="001459B7">
        <w:rPr>
          <w:rFonts w:asciiTheme="minorHAnsi" w:eastAsia="Segoe MDL2 Assets" w:hAnsiTheme="minorHAnsi" w:cstheme="minorHAnsi"/>
          <w:noProof/>
          <w:color w:val="535659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I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/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>we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,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7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being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7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holde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7"/>
          <w:lang w:val="en-AU"/>
        </w:rPr>
        <w:t>r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8"/>
          <w:lang w:val="en-AU"/>
        </w:rPr>
        <w:t>/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s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o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f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ab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w w:val="101"/>
          <w:lang w:val="en-AU"/>
        </w:rPr>
        <w:t>ov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4"/>
          <w:w w:val="101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xplo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w w:val="101"/>
          <w:lang w:val="en-AU"/>
        </w:rPr>
        <w:t>r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ation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w w:val="101"/>
          <w:lang w:val="en-AU"/>
        </w:rPr>
        <w:t>/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mining/p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w w:val="101"/>
          <w:lang w:val="en-AU"/>
        </w:rPr>
        <w:t>r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ospecting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w w:val="101"/>
          <w:lang w:val="en-AU"/>
        </w:rPr>
        <w:t>/r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w w:val="101"/>
          <w:lang w:val="en-AU"/>
        </w:rPr>
        <w:t>t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ention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w w:val="101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licenc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5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,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gi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v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notice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9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that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a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>f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t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er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7"/>
          <w:lang w:val="en-AU"/>
        </w:rPr>
        <w:t xml:space="preserve"> </w:t>
      </w:r>
      <w:r w:rsidR="0085151D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seven</w:t>
      </w:r>
      <w:r w:rsidR="001459B7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 xml:space="preserve"> (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7</w:t>
      </w:r>
      <w:r w:rsidR="001459B7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)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da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y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s</w:t>
      </w:r>
      <w:r w:rsidR="004D3719" w:rsidRPr="001459B7">
        <w:rPr>
          <w:rFonts w:asciiTheme="minorHAnsi" w:eastAsia="Segoe MDL2 Assets" w:hAnsiTheme="minorHAnsi" w:cstheme="minorHAnsi"/>
          <w:color w:val="535659"/>
          <w:lang w:val="en-AU"/>
        </w:rPr>
        <w:t xml:space="preserve"> of the above date,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I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/w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in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t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end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9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t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o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commence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>w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ork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9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on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land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5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c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ov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r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ed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1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b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y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the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licenc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-3"/>
          <w:lang w:val="en-AU"/>
        </w:rPr>
        <w:t>e</w:t>
      </w:r>
      <w:r w:rsidR="004D6D6F" w:rsidRPr="001459B7">
        <w:rPr>
          <w:rFonts w:asciiTheme="minorHAnsi" w:eastAsia="Segoe MDL2 Assets" w:hAnsiTheme="minorHAnsi" w:cstheme="minorHAnsi"/>
          <w:color w:val="535659"/>
          <w:lang w:val="en-AU"/>
        </w:rPr>
        <w:t>.</w:t>
      </w:r>
      <w:r w:rsidR="004D6D6F" w:rsidRPr="001459B7">
        <w:rPr>
          <w:rFonts w:asciiTheme="minorHAnsi" w:eastAsia="Segoe MDL2 Assets" w:hAnsiTheme="minorHAnsi" w:cstheme="minorHAnsi"/>
          <w:color w:val="535659"/>
          <w:spacing w:val="13"/>
          <w:lang w:val="en-AU"/>
        </w:rPr>
        <w:t xml:space="preserve"> </w:t>
      </w:r>
      <w:r w:rsidR="004D6D6F" w:rsidRPr="001459B7">
        <w:rPr>
          <w:rFonts w:asciiTheme="minorHAnsi" w:eastAsia="Segoe MDL2 Assets" w:hAnsiTheme="minorHAnsi" w:cstheme="minorHAnsi"/>
          <w:color w:val="535659"/>
          <w:w w:val="101"/>
          <w:lang w:val="en-AU"/>
        </w:rPr>
        <w:t>*</w:t>
      </w:r>
    </w:p>
    <w:p w14:paraId="13036C90" w14:textId="77777777" w:rsidR="002918FA" w:rsidRPr="001459B7" w:rsidRDefault="002918FA">
      <w:pPr>
        <w:spacing w:line="200" w:lineRule="exact"/>
        <w:rPr>
          <w:rFonts w:asciiTheme="minorHAnsi" w:hAnsiTheme="minorHAnsi" w:cstheme="minorHAnsi"/>
          <w:lang w:val="en-AU"/>
        </w:rPr>
      </w:pPr>
    </w:p>
    <w:p w14:paraId="50BA2C3E" w14:textId="77777777" w:rsidR="00B434E2" w:rsidRPr="001459B7" w:rsidRDefault="00B434E2" w:rsidP="00B434E2">
      <w:pPr>
        <w:rPr>
          <w:rFonts w:asciiTheme="minorHAnsi" w:eastAsia="Segoe MDL2 Assets" w:hAnsiTheme="minorHAnsi" w:cstheme="minorHAnsi"/>
          <w:spacing w:val="-8"/>
          <w:w w:val="99"/>
          <w:sz w:val="35"/>
          <w:szCs w:val="35"/>
          <w:lang w:val="en-AU"/>
        </w:rPr>
      </w:pPr>
    </w:p>
    <w:p w14:paraId="247738E7" w14:textId="77777777" w:rsidR="009A02CD" w:rsidRPr="001459B7" w:rsidRDefault="009A02CD" w:rsidP="002A6814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579A15C1" w14:textId="0316EE10" w:rsidR="00EC3B1A" w:rsidRPr="001459B7" w:rsidRDefault="001E7FC8" w:rsidP="002A6814">
      <w:pP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1459B7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Acknowledgements </w:t>
      </w:r>
    </w:p>
    <w:p w14:paraId="58D15D56" w14:textId="77777777" w:rsidR="00EC3B1A" w:rsidRPr="001459B7" w:rsidRDefault="00EC3B1A" w:rsidP="002A6814">
      <w:pPr>
        <w:rPr>
          <w:rFonts w:asciiTheme="minorHAnsi" w:hAnsiTheme="minorHAnsi" w:cstheme="minorHAnsi"/>
          <w:caps/>
          <w:sz w:val="22"/>
          <w:szCs w:val="22"/>
          <w:lang w:val="en-AU"/>
        </w:rPr>
      </w:pPr>
    </w:p>
    <w:p w14:paraId="6ABDF8CC" w14:textId="350775AC" w:rsidR="005D267F" w:rsidRPr="001459B7" w:rsidRDefault="00621B76" w:rsidP="005B1A1A">
      <w:pPr>
        <w:rPr>
          <w:rFonts w:asciiTheme="minorHAnsi" w:hAnsiTheme="minorHAnsi" w:cstheme="minorHAnsi"/>
          <w:sz w:val="22"/>
          <w:szCs w:val="22"/>
          <w:lang w:val="en-AU"/>
        </w:rPr>
      </w:pPr>
      <w:sdt>
        <w:sdtPr>
          <w:rPr>
            <w:rFonts w:asciiTheme="minorHAnsi" w:eastAsia="Segoe MDL2 Assets" w:hAnsiTheme="minorHAnsi" w:cstheme="minorHAnsi"/>
            <w:color w:val="535659"/>
            <w:spacing w:val="-1"/>
            <w:lang w:val="en-AU"/>
          </w:rPr>
          <w:id w:val="45654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FF7" w:rsidRPr="001459B7">
            <w:rPr>
              <w:rFonts w:ascii="Segoe UI Symbol" w:eastAsia="Segoe MDL2 Assets" w:hAnsi="Segoe UI Symbol" w:cs="Segoe UI Symbol"/>
              <w:color w:val="535659"/>
              <w:spacing w:val="-1"/>
              <w:lang w:val="en-AU"/>
            </w:rPr>
            <w:t>☐</w:t>
          </w:r>
        </w:sdtContent>
      </w:sdt>
      <w:r w:rsidR="00234FF7" w:rsidRPr="001459B7">
        <w:rPr>
          <w:rFonts w:asciiTheme="minorHAnsi" w:eastAsia="Segoe MDL2 Assets" w:hAnsiTheme="minorHAnsi" w:cstheme="minorHAnsi"/>
          <w:color w:val="535659"/>
          <w:spacing w:val="-1"/>
          <w:lang w:val="en-AU"/>
        </w:rPr>
        <w:tab/>
      </w:r>
      <w:r w:rsidR="00234FF7" w:rsidRPr="001459B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EC3B1A" w:rsidRPr="001459B7">
        <w:rPr>
          <w:rFonts w:asciiTheme="minorHAnsi" w:hAnsiTheme="minorHAnsi" w:cstheme="minorHAnsi"/>
          <w:sz w:val="22"/>
          <w:szCs w:val="22"/>
          <w:lang w:val="en-AU"/>
        </w:rPr>
        <w:t xml:space="preserve">The information provided </w:t>
      </w:r>
      <w:r w:rsidR="00EC3B1A" w:rsidRPr="001459B7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>is </w:t>
      </w:r>
      <w:r w:rsidR="00EC3B1A" w:rsidRPr="001459B7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shd w:val="clear" w:color="auto" w:fill="FFFFFF"/>
          <w:lang w:val="en-AU"/>
        </w:rPr>
        <w:t>true</w:t>
      </w:r>
      <w:r w:rsidR="00EC3B1A" w:rsidRPr="001459B7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> and </w:t>
      </w:r>
      <w:r w:rsidR="00EC3B1A" w:rsidRPr="001459B7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shd w:val="clear" w:color="auto" w:fill="FFFFFF"/>
          <w:lang w:val="en-AU"/>
        </w:rPr>
        <w:t>correct</w:t>
      </w:r>
      <w:r w:rsidR="00EC3B1A" w:rsidRPr="001459B7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> to the </w:t>
      </w:r>
      <w:r w:rsidR="00EC3B1A" w:rsidRPr="001459B7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shd w:val="clear" w:color="auto" w:fill="FFFFFF"/>
          <w:lang w:val="en-AU"/>
        </w:rPr>
        <w:t>best</w:t>
      </w:r>
      <w:r w:rsidR="00EC3B1A" w:rsidRPr="001459B7"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  <w:t> of </w:t>
      </w:r>
      <w:r w:rsidR="00081C05" w:rsidRPr="001459B7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shd w:val="clear" w:color="auto" w:fill="FFFFFF"/>
          <w:lang w:val="en-AU"/>
        </w:rPr>
        <w:t xml:space="preserve">my </w:t>
      </w:r>
      <w:r w:rsidR="00EC3B1A" w:rsidRPr="001459B7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shd w:val="clear" w:color="auto" w:fill="FFFFFF"/>
          <w:lang w:val="en-AU"/>
        </w:rPr>
        <w:t>knowledge</w:t>
      </w:r>
      <w:r w:rsidR="007E5D61">
        <w:rPr>
          <w:rStyle w:val="Emphasis"/>
          <w:rFonts w:asciiTheme="minorHAnsi" w:eastAsiaTheme="majorEastAsia" w:hAnsiTheme="minorHAnsi" w:cstheme="minorHAnsi"/>
          <w:i w:val="0"/>
          <w:iCs w:val="0"/>
          <w:sz w:val="22"/>
          <w:szCs w:val="22"/>
          <w:shd w:val="clear" w:color="auto" w:fill="FFFFFF"/>
          <w:lang w:val="en-AU"/>
        </w:rPr>
        <w:t>*</w:t>
      </w:r>
      <w:r w:rsidR="00EC3B1A" w:rsidRPr="001459B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045DA457" w14:textId="77777777" w:rsidR="005D267F" w:rsidRPr="001459B7" w:rsidRDefault="005D267F" w:rsidP="002A6814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2D4CD910" w14:textId="59513569" w:rsidR="005D267F" w:rsidRPr="001459B7" w:rsidRDefault="005D267F" w:rsidP="002A6814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1459B7">
        <w:rPr>
          <w:rFonts w:asciiTheme="minorHAnsi" w:hAnsiTheme="minorHAnsi" w:cstheme="minorHAnsi"/>
          <w:sz w:val="22"/>
          <w:szCs w:val="22"/>
          <w:lang w:val="en-AU"/>
        </w:rPr>
        <w:t xml:space="preserve"> Name of the person </w:t>
      </w:r>
      <w:r w:rsidR="00081C05" w:rsidRPr="001459B7">
        <w:rPr>
          <w:rFonts w:asciiTheme="minorHAnsi" w:hAnsiTheme="minorHAnsi" w:cstheme="minorHAnsi"/>
          <w:sz w:val="22"/>
          <w:szCs w:val="22"/>
          <w:lang w:val="en-AU"/>
        </w:rPr>
        <w:t>completing</w:t>
      </w:r>
      <w:r w:rsidRPr="001459B7">
        <w:rPr>
          <w:rFonts w:asciiTheme="minorHAnsi" w:hAnsiTheme="minorHAnsi" w:cstheme="minorHAnsi"/>
          <w:sz w:val="22"/>
          <w:szCs w:val="22"/>
          <w:lang w:val="en-AU"/>
        </w:rPr>
        <w:t xml:space="preserve"> this form _______________________</w:t>
      </w:r>
      <w:r w:rsidR="007E5D61">
        <w:rPr>
          <w:rFonts w:asciiTheme="minorHAnsi" w:hAnsiTheme="minorHAnsi" w:cstheme="minorHAnsi"/>
          <w:sz w:val="22"/>
          <w:szCs w:val="22"/>
          <w:lang w:val="en-AU"/>
        </w:rPr>
        <w:t>*</w:t>
      </w:r>
    </w:p>
    <w:p w14:paraId="652DF803" w14:textId="77777777" w:rsidR="005D267F" w:rsidRPr="001459B7" w:rsidRDefault="005D267F" w:rsidP="002A6814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15F2713A" w14:textId="51C19CCA" w:rsidR="00FF5E45" w:rsidRDefault="001E7FC8" w:rsidP="00FF5E45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1459B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D267F" w:rsidRPr="001459B7">
        <w:rPr>
          <w:rFonts w:asciiTheme="minorHAnsi" w:hAnsiTheme="minorHAnsi" w:cstheme="minorHAnsi"/>
          <w:sz w:val="22"/>
          <w:szCs w:val="22"/>
          <w:lang w:val="en-AU"/>
        </w:rPr>
        <w:t>Company ____________________________________________</w:t>
      </w:r>
      <w:r w:rsidR="007E5D61">
        <w:rPr>
          <w:rFonts w:asciiTheme="minorHAnsi" w:hAnsiTheme="minorHAnsi" w:cstheme="minorHAnsi"/>
          <w:sz w:val="22"/>
          <w:szCs w:val="22"/>
          <w:lang w:val="en-AU"/>
        </w:rPr>
        <w:t>*</w:t>
      </w:r>
    </w:p>
    <w:p w14:paraId="0BA8C8D4" w14:textId="52E51E59" w:rsidR="007E5D61" w:rsidRDefault="007E5D61" w:rsidP="00FF5E45">
      <w:pPr>
        <w:rPr>
          <w:rFonts w:asciiTheme="minorHAnsi" w:hAnsiTheme="minorHAnsi" w:cstheme="minorHAnsi"/>
          <w:caps/>
          <w:sz w:val="22"/>
          <w:szCs w:val="22"/>
          <w:lang w:val="en-AU"/>
        </w:rPr>
      </w:pPr>
    </w:p>
    <w:p w14:paraId="401A7178" w14:textId="248DDD34" w:rsidR="00246F08" w:rsidRPr="006C0547" w:rsidRDefault="00246F08" w:rsidP="00246F0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C0547">
        <w:rPr>
          <w:rFonts w:asciiTheme="minorHAnsi" w:hAnsiTheme="minorHAnsi" w:cstheme="minorHAnsi"/>
          <w:sz w:val="22"/>
          <w:szCs w:val="22"/>
        </w:rPr>
        <w:t xml:space="preserve">Licensees can direct any inquiries about low impact exploration to Earth Resources Regulation’s </w:t>
      </w:r>
      <w:r w:rsidR="0020727B" w:rsidRPr="006C0547">
        <w:rPr>
          <w:rFonts w:asciiTheme="minorHAnsi" w:hAnsiTheme="minorHAnsi" w:cstheme="minorHAnsi"/>
          <w:sz w:val="22"/>
          <w:szCs w:val="22"/>
        </w:rPr>
        <w:t xml:space="preserve">Chief Inspector </w:t>
      </w:r>
      <w:hyperlink r:id="rId11" w:history="1">
        <w:r w:rsidRPr="00621B76">
          <w:rPr>
            <w:rStyle w:val="Hyperlink"/>
            <w:rFonts w:asciiTheme="minorHAnsi" w:eastAsiaTheme="majorEastAsia" w:hAnsiTheme="minorHAnsi" w:cstheme="minorHAnsi"/>
            <w:sz w:val="22"/>
            <w:szCs w:val="22"/>
            <w:u w:val="none"/>
          </w:rPr>
          <w:t>errchiefinspector@ecodev.vic.gov.au</w:t>
        </w:r>
      </w:hyperlink>
      <w:r w:rsidRPr="006C0547">
        <w:rPr>
          <w:rFonts w:asciiTheme="minorHAnsi" w:hAnsiTheme="minorHAnsi" w:cstheme="minorHAnsi"/>
          <w:sz w:val="22"/>
          <w:szCs w:val="22"/>
        </w:rPr>
        <w:t>.</w:t>
      </w:r>
    </w:p>
    <w:p w14:paraId="3ACA1127" w14:textId="77777777" w:rsidR="00246F08" w:rsidRPr="001459B7" w:rsidRDefault="00246F08" w:rsidP="00FF5E45">
      <w:pPr>
        <w:rPr>
          <w:rFonts w:asciiTheme="minorHAnsi" w:hAnsiTheme="minorHAnsi" w:cstheme="minorHAnsi"/>
          <w:caps/>
          <w:sz w:val="22"/>
          <w:szCs w:val="22"/>
          <w:lang w:val="en-AU"/>
        </w:rPr>
      </w:pPr>
    </w:p>
    <w:p w14:paraId="267B5A0D" w14:textId="77777777" w:rsidR="00FF5E45" w:rsidRPr="001459B7" w:rsidRDefault="00FF5E45" w:rsidP="00FF5E45">
      <w:pPr>
        <w:rPr>
          <w:rFonts w:asciiTheme="minorHAnsi" w:hAnsiTheme="minorHAnsi" w:cstheme="minorHAnsi"/>
          <w:caps/>
          <w:sz w:val="22"/>
          <w:szCs w:val="22"/>
          <w:lang w:val="en-AU"/>
        </w:rPr>
      </w:pPr>
    </w:p>
    <w:sectPr w:rsidR="00FF5E45" w:rsidRPr="001459B7" w:rsidSect="00FF5E45">
      <w:pgSz w:w="16860" w:h="23860"/>
      <w:pgMar w:top="426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732E"/>
    <w:multiLevelType w:val="hybridMultilevel"/>
    <w:tmpl w:val="00DC4B8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D2F5F"/>
    <w:multiLevelType w:val="hybridMultilevel"/>
    <w:tmpl w:val="F82EC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7676"/>
    <w:multiLevelType w:val="hybridMultilevel"/>
    <w:tmpl w:val="C73A6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769CB"/>
    <w:multiLevelType w:val="multilevel"/>
    <w:tmpl w:val="A79467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7B5658"/>
    <w:multiLevelType w:val="hybridMultilevel"/>
    <w:tmpl w:val="12F21528"/>
    <w:lvl w:ilvl="0" w:tplc="BB88E670">
      <w:numFmt w:val="bullet"/>
      <w:lvlText w:val="-"/>
      <w:lvlJc w:val="left"/>
      <w:pPr>
        <w:ind w:left="720" w:hanging="720"/>
      </w:pPr>
      <w:rPr>
        <w:rFonts w:ascii="Calibri" w:eastAsia="Segoe MDL2 Asset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FA"/>
    <w:rsid w:val="00000E9A"/>
    <w:rsid w:val="00005E56"/>
    <w:rsid w:val="000377D9"/>
    <w:rsid w:val="000406EA"/>
    <w:rsid w:val="00050474"/>
    <w:rsid w:val="00066F1E"/>
    <w:rsid w:val="000745DB"/>
    <w:rsid w:val="00081C05"/>
    <w:rsid w:val="000B6146"/>
    <w:rsid w:val="000D2939"/>
    <w:rsid w:val="00113EA2"/>
    <w:rsid w:val="0011485C"/>
    <w:rsid w:val="001173AE"/>
    <w:rsid w:val="001213EF"/>
    <w:rsid w:val="001420DC"/>
    <w:rsid w:val="001459B7"/>
    <w:rsid w:val="00145CFF"/>
    <w:rsid w:val="00171C3D"/>
    <w:rsid w:val="001748A6"/>
    <w:rsid w:val="00187BF2"/>
    <w:rsid w:val="00190528"/>
    <w:rsid w:val="001B00ED"/>
    <w:rsid w:val="001C199B"/>
    <w:rsid w:val="001C440E"/>
    <w:rsid w:val="001D19CD"/>
    <w:rsid w:val="001D2C57"/>
    <w:rsid w:val="001D5795"/>
    <w:rsid w:val="001E7FC8"/>
    <w:rsid w:val="002010B2"/>
    <w:rsid w:val="0020727B"/>
    <w:rsid w:val="00212E63"/>
    <w:rsid w:val="002160F3"/>
    <w:rsid w:val="002260F1"/>
    <w:rsid w:val="00234FF7"/>
    <w:rsid w:val="00242447"/>
    <w:rsid w:val="002449B4"/>
    <w:rsid w:val="00246F08"/>
    <w:rsid w:val="00272412"/>
    <w:rsid w:val="002912F6"/>
    <w:rsid w:val="002918FA"/>
    <w:rsid w:val="002A6814"/>
    <w:rsid w:val="002C4F68"/>
    <w:rsid w:val="002D6FBB"/>
    <w:rsid w:val="002E222C"/>
    <w:rsid w:val="002E270E"/>
    <w:rsid w:val="002E4060"/>
    <w:rsid w:val="002F01FB"/>
    <w:rsid w:val="003066DA"/>
    <w:rsid w:val="003507A0"/>
    <w:rsid w:val="00354942"/>
    <w:rsid w:val="0038671C"/>
    <w:rsid w:val="00392A2C"/>
    <w:rsid w:val="003A48FA"/>
    <w:rsid w:val="003C3961"/>
    <w:rsid w:val="0040119F"/>
    <w:rsid w:val="00410836"/>
    <w:rsid w:val="00413C53"/>
    <w:rsid w:val="00416F85"/>
    <w:rsid w:val="00425FA3"/>
    <w:rsid w:val="00440EB7"/>
    <w:rsid w:val="00441351"/>
    <w:rsid w:val="00455915"/>
    <w:rsid w:val="0046368B"/>
    <w:rsid w:val="00465DF6"/>
    <w:rsid w:val="004667FC"/>
    <w:rsid w:val="00470FD9"/>
    <w:rsid w:val="004960F6"/>
    <w:rsid w:val="004A3A6C"/>
    <w:rsid w:val="004A4398"/>
    <w:rsid w:val="004A4F3E"/>
    <w:rsid w:val="004B4607"/>
    <w:rsid w:val="004C0368"/>
    <w:rsid w:val="004D3719"/>
    <w:rsid w:val="004D6D6F"/>
    <w:rsid w:val="004F0D33"/>
    <w:rsid w:val="00506AA4"/>
    <w:rsid w:val="00521126"/>
    <w:rsid w:val="00525053"/>
    <w:rsid w:val="00531E9E"/>
    <w:rsid w:val="0053736C"/>
    <w:rsid w:val="00553621"/>
    <w:rsid w:val="005644F8"/>
    <w:rsid w:val="005974AA"/>
    <w:rsid w:val="005A2472"/>
    <w:rsid w:val="005A417C"/>
    <w:rsid w:val="005B1A1A"/>
    <w:rsid w:val="005B5009"/>
    <w:rsid w:val="005D2002"/>
    <w:rsid w:val="005D267F"/>
    <w:rsid w:val="005E0F6B"/>
    <w:rsid w:val="005F6EDA"/>
    <w:rsid w:val="005F735B"/>
    <w:rsid w:val="005F7CC7"/>
    <w:rsid w:val="00616E55"/>
    <w:rsid w:val="006208A6"/>
    <w:rsid w:val="00621B76"/>
    <w:rsid w:val="0063326B"/>
    <w:rsid w:val="00653938"/>
    <w:rsid w:val="0069093B"/>
    <w:rsid w:val="006A54A3"/>
    <w:rsid w:val="006B7626"/>
    <w:rsid w:val="006C0547"/>
    <w:rsid w:val="006D1AC3"/>
    <w:rsid w:val="006F7AD2"/>
    <w:rsid w:val="0072047C"/>
    <w:rsid w:val="0075704D"/>
    <w:rsid w:val="00781551"/>
    <w:rsid w:val="00786B24"/>
    <w:rsid w:val="00792169"/>
    <w:rsid w:val="007E5D61"/>
    <w:rsid w:val="0080486C"/>
    <w:rsid w:val="00811012"/>
    <w:rsid w:val="00847D85"/>
    <w:rsid w:val="0085151D"/>
    <w:rsid w:val="00852138"/>
    <w:rsid w:val="008540F0"/>
    <w:rsid w:val="00882E2F"/>
    <w:rsid w:val="00893EAD"/>
    <w:rsid w:val="00897D30"/>
    <w:rsid w:val="008A5932"/>
    <w:rsid w:val="008D5A2A"/>
    <w:rsid w:val="008E6C09"/>
    <w:rsid w:val="009049DD"/>
    <w:rsid w:val="009277A7"/>
    <w:rsid w:val="0094469C"/>
    <w:rsid w:val="00957FF6"/>
    <w:rsid w:val="00960A26"/>
    <w:rsid w:val="009717B0"/>
    <w:rsid w:val="009802C9"/>
    <w:rsid w:val="00980D36"/>
    <w:rsid w:val="0098776B"/>
    <w:rsid w:val="00996D69"/>
    <w:rsid w:val="009A02CD"/>
    <w:rsid w:val="009B1E68"/>
    <w:rsid w:val="009C7BAE"/>
    <w:rsid w:val="009E2DF7"/>
    <w:rsid w:val="00A1275E"/>
    <w:rsid w:val="00A3349D"/>
    <w:rsid w:val="00A4046C"/>
    <w:rsid w:val="00A46B70"/>
    <w:rsid w:val="00A50782"/>
    <w:rsid w:val="00A6516E"/>
    <w:rsid w:val="00AB23EB"/>
    <w:rsid w:val="00AC5657"/>
    <w:rsid w:val="00AE0B4F"/>
    <w:rsid w:val="00AE1D9C"/>
    <w:rsid w:val="00AE3D7C"/>
    <w:rsid w:val="00AE5A5E"/>
    <w:rsid w:val="00B068C8"/>
    <w:rsid w:val="00B2109E"/>
    <w:rsid w:val="00B21C58"/>
    <w:rsid w:val="00B363E0"/>
    <w:rsid w:val="00B434E2"/>
    <w:rsid w:val="00B50D03"/>
    <w:rsid w:val="00B56E3E"/>
    <w:rsid w:val="00B733C1"/>
    <w:rsid w:val="00B74BFC"/>
    <w:rsid w:val="00B977E5"/>
    <w:rsid w:val="00BA336B"/>
    <w:rsid w:val="00BC10A8"/>
    <w:rsid w:val="00BC35EC"/>
    <w:rsid w:val="00BD50C3"/>
    <w:rsid w:val="00BD69BB"/>
    <w:rsid w:val="00BE7192"/>
    <w:rsid w:val="00BF2ECD"/>
    <w:rsid w:val="00C15A7A"/>
    <w:rsid w:val="00C36266"/>
    <w:rsid w:val="00C66CC5"/>
    <w:rsid w:val="00CA772D"/>
    <w:rsid w:val="00CB061B"/>
    <w:rsid w:val="00CB6F24"/>
    <w:rsid w:val="00CD5D5B"/>
    <w:rsid w:val="00CE3F12"/>
    <w:rsid w:val="00CF360A"/>
    <w:rsid w:val="00D17576"/>
    <w:rsid w:val="00D2372B"/>
    <w:rsid w:val="00D31A6D"/>
    <w:rsid w:val="00D3709E"/>
    <w:rsid w:val="00D721ED"/>
    <w:rsid w:val="00D74BA8"/>
    <w:rsid w:val="00D75870"/>
    <w:rsid w:val="00D77E56"/>
    <w:rsid w:val="00D809B9"/>
    <w:rsid w:val="00D92ED9"/>
    <w:rsid w:val="00DB3899"/>
    <w:rsid w:val="00DB42CA"/>
    <w:rsid w:val="00DB5BA9"/>
    <w:rsid w:val="00DB7AC4"/>
    <w:rsid w:val="00DC09BF"/>
    <w:rsid w:val="00DD3595"/>
    <w:rsid w:val="00DE4373"/>
    <w:rsid w:val="00E27C66"/>
    <w:rsid w:val="00E319EB"/>
    <w:rsid w:val="00E3308E"/>
    <w:rsid w:val="00E33D9B"/>
    <w:rsid w:val="00E43EE6"/>
    <w:rsid w:val="00E55202"/>
    <w:rsid w:val="00E71CE5"/>
    <w:rsid w:val="00EB31AE"/>
    <w:rsid w:val="00EC3B1A"/>
    <w:rsid w:val="00EF24DD"/>
    <w:rsid w:val="00F2728E"/>
    <w:rsid w:val="00F305F5"/>
    <w:rsid w:val="00F30810"/>
    <w:rsid w:val="00F406A0"/>
    <w:rsid w:val="00F71B0D"/>
    <w:rsid w:val="00F8238C"/>
    <w:rsid w:val="00F83E9A"/>
    <w:rsid w:val="00F91390"/>
    <w:rsid w:val="00F934FA"/>
    <w:rsid w:val="00FB69D0"/>
    <w:rsid w:val="00FD2C6F"/>
    <w:rsid w:val="00FD6187"/>
    <w:rsid w:val="00FE4E12"/>
    <w:rsid w:val="00FE59BC"/>
    <w:rsid w:val="00FE66D9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78F4"/>
  <w15:docId w15:val="{FFD6A7D1-64E1-448D-9180-4192611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4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75E"/>
    <w:rPr>
      <w:color w:val="0000FF" w:themeColor="hyperlink"/>
      <w:u w:val="single"/>
    </w:rPr>
  </w:style>
  <w:style w:type="paragraph" w:customStyle="1" w:styleId="Licence">
    <w:name w:val="Licence"/>
    <w:basedOn w:val="Normal"/>
    <w:link w:val="LicenceChar"/>
    <w:rsid w:val="002A6814"/>
    <w:pPr>
      <w:ind w:right="454"/>
    </w:pPr>
    <w:rPr>
      <w:rFonts w:ascii="Verdana" w:hAnsi="Verdana" w:cs="Arial"/>
      <w:b/>
      <w:lang w:val="en-AU"/>
    </w:rPr>
  </w:style>
  <w:style w:type="character" w:customStyle="1" w:styleId="LicenceChar">
    <w:name w:val="Licence Char"/>
    <w:link w:val="Licence"/>
    <w:rsid w:val="002A6814"/>
    <w:rPr>
      <w:rFonts w:ascii="Verdana" w:hAnsi="Verdana" w:cs="Arial"/>
      <w:b/>
      <w:lang w:val="en-AU"/>
    </w:rPr>
  </w:style>
  <w:style w:type="character" w:styleId="Emphasis">
    <w:name w:val="Emphasis"/>
    <w:basedOn w:val="DefaultParagraphFont"/>
    <w:uiPriority w:val="20"/>
    <w:qFormat/>
    <w:rsid w:val="00EC3B1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E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19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9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6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6F08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rchiefinspector@ecodev.vic.gov.au?subject=Low%20impact%20exploration%20enquiry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arthresources.vic.gov.au/legislation-and-regulations/guidelines-and-codes-of-practice/code-of-practice-for-mineral-explora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orkplan.approvals@ecode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000310E5B95459B92A7AE0D496D63" ma:contentTypeVersion="13" ma:contentTypeDescription="Create a new document." ma:contentTypeScope="" ma:versionID="869dd9373b120a2eb8b2b25f98de24ac">
  <xsd:schema xmlns:xsd="http://www.w3.org/2001/XMLSchema" xmlns:xs="http://www.w3.org/2001/XMLSchema" xmlns:p="http://schemas.microsoft.com/office/2006/metadata/properties" xmlns:ns3="d8f7222e-fc4c-4ce1-b1e8-25c6cb89d836" xmlns:ns4="9d8f54ab-6009-4e0e-9cd9-41c43f15f740" targetNamespace="http://schemas.microsoft.com/office/2006/metadata/properties" ma:root="true" ma:fieldsID="a68d50f8793cce097dbc1b6f09b15858" ns3:_="" ns4:_="">
    <xsd:import namespace="d8f7222e-fc4c-4ce1-b1e8-25c6cb89d836"/>
    <xsd:import namespace="9d8f54ab-6009-4e0e-9cd9-41c43f15f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222e-fc4c-4ce1-b1e8-25c6cb89d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f54ab-6009-4e0e-9cd9-41c43f15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827B-DED0-4137-A6DA-0B78F87E2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D4E77-EEDF-4531-8865-C7C79F287E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429D6-049A-49A3-8DEE-A1FFBA056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53434-6588-439D-8374-E3F64719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7222e-fc4c-4ce1-b1e8-25c6cb89d836"/>
    <ds:schemaRef ds:uri="9d8f54ab-6009-4e0e-9cd9-41c43f15f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 Broomhead (DJPR)</dc:creator>
  <cp:lastModifiedBy>Bruce R Jenkins (DJPR)</cp:lastModifiedBy>
  <cp:revision>19</cp:revision>
  <dcterms:created xsi:type="dcterms:W3CDTF">2021-02-14T22:42:00Z</dcterms:created>
  <dcterms:modified xsi:type="dcterms:W3CDTF">2021-03-25T05:26:00Z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0x01010080E000310E5B95459B92A7AE0D496D63</vt:lpwstr>
  </property>
</Properties>
</file>